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55E1" w:rsidRDefault="00B609F8" w:rsidP="00FE55E1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АДМИНИСТРАЦИЯ ЛЕРМОНТОВСКОГО СЕЛЬСКОГО ПОСЕЛЕНИЯ</w:t>
      </w:r>
    </w:p>
    <w:p w:rsidR="00B609F8" w:rsidRPr="00B609F8" w:rsidRDefault="00B609F8" w:rsidP="00FE55E1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Бикинского муниципального района Хабаровского края</w:t>
      </w:r>
    </w:p>
    <w:p w:rsidR="00FE55E1" w:rsidRPr="00B609F8" w:rsidRDefault="00FE55E1" w:rsidP="00FE55E1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</w:p>
    <w:p w:rsidR="00FE55E1" w:rsidRDefault="00FE55E1" w:rsidP="00FE55E1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B609F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РАСПОРЯЖЕНИЕ</w:t>
      </w:r>
    </w:p>
    <w:p w:rsidR="00B609F8" w:rsidRPr="00B609F8" w:rsidRDefault="00B609F8" w:rsidP="00FE55E1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</w:p>
    <w:p w:rsidR="00FE55E1" w:rsidRPr="00B609F8" w:rsidRDefault="00FE55E1" w:rsidP="00FE55E1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</w:p>
    <w:p w:rsidR="00FE55E1" w:rsidRPr="00B609F8" w:rsidRDefault="00A5748A" w:rsidP="00B609F8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B609F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06.06.2017 № 47</w:t>
      </w:r>
      <w:r w:rsidR="00FE55E1" w:rsidRPr="00B609F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-р</w:t>
      </w:r>
    </w:p>
    <w:p w:rsidR="00FE55E1" w:rsidRPr="00B609F8" w:rsidRDefault="00B609F8" w:rsidP="00B609F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с. Лермонтовка</w:t>
      </w:r>
    </w:p>
    <w:p w:rsidR="003A706E" w:rsidRDefault="003A706E" w:rsidP="00B35BFC">
      <w:pPr>
        <w:spacing w:after="0" w:line="240" w:lineRule="exact"/>
        <w:ind w:right="-3"/>
        <w:jc w:val="both"/>
        <w:rPr>
          <w:rFonts w:ascii="Times New Roman" w:eastAsia="Times New Roman" w:hAnsi="Times New Roman"/>
          <w:sz w:val="28"/>
          <w:szCs w:val="28"/>
        </w:rPr>
      </w:pPr>
    </w:p>
    <w:p w:rsidR="00F60FB6" w:rsidRDefault="00B241AC" w:rsidP="00B35BFC">
      <w:pPr>
        <w:spacing w:after="0" w:line="240" w:lineRule="exact"/>
        <w:ind w:right="-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="00E14076">
        <w:rPr>
          <w:rFonts w:ascii="Times New Roman" w:eastAsia="Times New Roman" w:hAnsi="Times New Roman"/>
          <w:sz w:val="28"/>
          <w:szCs w:val="28"/>
        </w:rPr>
        <w:t xml:space="preserve">плане мероприятий администрации </w:t>
      </w:r>
      <w:r w:rsidR="00A5748A">
        <w:rPr>
          <w:rFonts w:ascii="Times New Roman" w:eastAsia="Times New Roman" w:hAnsi="Times New Roman"/>
          <w:sz w:val="28"/>
          <w:szCs w:val="28"/>
        </w:rPr>
        <w:t>Лермонтовского сельского поселения Б</w:t>
      </w:r>
      <w:r w:rsidR="00E14076">
        <w:rPr>
          <w:rFonts w:ascii="Times New Roman" w:eastAsia="Times New Roman" w:hAnsi="Times New Roman"/>
          <w:sz w:val="28"/>
          <w:szCs w:val="28"/>
        </w:rPr>
        <w:t>икинского муниципального района</w:t>
      </w:r>
      <w:r w:rsidR="00F80247">
        <w:rPr>
          <w:rFonts w:ascii="Times New Roman" w:eastAsia="Times New Roman" w:hAnsi="Times New Roman"/>
          <w:sz w:val="28"/>
          <w:szCs w:val="28"/>
        </w:rPr>
        <w:t xml:space="preserve"> Хабаровского края</w:t>
      </w:r>
      <w:r w:rsidR="00E14076">
        <w:rPr>
          <w:rFonts w:ascii="Times New Roman" w:eastAsia="Times New Roman" w:hAnsi="Times New Roman"/>
          <w:sz w:val="28"/>
          <w:szCs w:val="28"/>
        </w:rPr>
        <w:t xml:space="preserve"> по реализации основных по</w:t>
      </w:r>
      <w:r w:rsidR="00B609F8">
        <w:rPr>
          <w:rFonts w:ascii="Times New Roman" w:eastAsia="Times New Roman" w:hAnsi="Times New Roman"/>
          <w:sz w:val="28"/>
          <w:szCs w:val="28"/>
        </w:rPr>
        <w:t>ложений Послания</w:t>
      </w:r>
      <w:r w:rsidR="00BB3D40">
        <w:rPr>
          <w:rFonts w:ascii="Times New Roman" w:eastAsia="Times New Roman" w:hAnsi="Times New Roman"/>
          <w:sz w:val="28"/>
          <w:szCs w:val="28"/>
        </w:rPr>
        <w:t xml:space="preserve"> </w:t>
      </w:r>
      <w:r w:rsidR="00E14076">
        <w:rPr>
          <w:rFonts w:ascii="Times New Roman" w:eastAsia="Times New Roman" w:hAnsi="Times New Roman"/>
          <w:sz w:val="28"/>
          <w:szCs w:val="28"/>
        </w:rPr>
        <w:t xml:space="preserve">Президента Российской Федерации Федеральному Собранию Российской Федерации от </w:t>
      </w:r>
      <w:r w:rsidR="00007E28">
        <w:rPr>
          <w:rFonts w:ascii="Times New Roman" w:eastAsia="Times New Roman" w:hAnsi="Times New Roman"/>
          <w:sz w:val="28"/>
          <w:szCs w:val="28"/>
        </w:rPr>
        <w:t>01</w:t>
      </w:r>
      <w:r w:rsidR="00E14076">
        <w:rPr>
          <w:rFonts w:ascii="Times New Roman" w:eastAsia="Times New Roman" w:hAnsi="Times New Roman"/>
          <w:sz w:val="28"/>
          <w:szCs w:val="28"/>
        </w:rPr>
        <w:t xml:space="preserve"> декабря 201</w:t>
      </w:r>
      <w:r w:rsidR="00007E28">
        <w:rPr>
          <w:rFonts w:ascii="Times New Roman" w:eastAsia="Times New Roman" w:hAnsi="Times New Roman"/>
          <w:sz w:val="28"/>
          <w:szCs w:val="28"/>
        </w:rPr>
        <w:t>6</w:t>
      </w:r>
      <w:r w:rsidR="00E14076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F60FB6" w:rsidRDefault="00F60F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60FB6" w:rsidRDefault="00F60F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E02D6" w:rsidRDefault="00FE02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B3D40" w:rsidRDefault="00F80247" w:rsidP="00BB3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выполнения задач, поставленных Президентом Российской Федерации Федеральному Собранию Российской Федерации 0</w:t>
      </w:r>
      <w:r w:rsidR="00007E28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декабря 201</w:t>
      </w:r>
      <w:r w:rsidR="00007E28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C3105B">
        <w:rPr>
          <w:rFonts w:ascii="Times New Roman" w:eastAsia="Times New Roman" w:hAnsi="Times New Roman"/>
          <w:sz w:val="28"/>
          <w:szCs w:val="28"/>
        </w:rPr>
        <w:t>:</w:t>
      </w:r>
    </w:p>
    <w:p w:rsidR="00BB3D40" w:rsidRDefault="00BB3D40" w:rsidP="00BB3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B241AC" w:rsidRPr="00BB3D40">
        <w:rPr>
          <w:rFonts w:ascii="Times New Roman" w:eastAsia="Times New Roman" w:hAnsi="Times New Roman"/>
          <w:sz w:val="28"/>
          <w:szCs w:val="28"/>
        </w:rPr>
        <w:t>Утвердить прилагаем</w:t>
      </w:r>
      <w:r w:rsidR="00163995" w:rsidRPr="00BB3D40">
        <w:rPr>
          <w:rFonts w:ascii="Times New Roman" w:eastAsia="Times New Roman" w:hAnsi="Times New Roman"/>
          <w:sz w:val="28"/>
          <w:szCs w:val="28"/>
        </w:rPr>
        <w:t>ый п</w:t>
      </w:r>
      <w:r w:rsidR="00F80247" w:rsidRPr="00BB3D40">
        <w:rPr>
          <w:rFonts w:ascii="Times New Roman" w:eastAsia="Times New Roman" w:hAnsi="Times New Roman"/>
          <w:sz w:val="28"/>
          <w:szCs w:val="28"/>
        </w:rPr>
        <w:t xml:space="preserve">лан мероприятий администрации </w:t>
      </w:r>
      <w:r w:rsidR="00A5748A">
        <w:rPr>
          <w:rFonts w:ascii="Times New Roman" w:eastAsia="Times New Roman" w:hAnsi="Times New Roman"/>
          <w:sz w:val="28"/>
          <w:szCs w:val="28"/>
        </w:rPr>
        <w:t xml:space="preserve">Лермонтовского сельского поселения </w:t>
      </w:r>
      <w:r w:rsidR="00F80247" w:rsidRPr="00BB3D40">
        <w:rPr>
          <w:rFonts w:ascii="Times New Roman" w:eastAsia="Times New Roman" w:hAnsi="Times New Roman"/>
          <w:sz w:val="28"/>
          <w:szCs w:val="28"/>
        </w:rPr>
        <w:t>Бикинского муниципального района Хабаровского края по реализации основных положений Послания Президента Российской Федерации Федеральному Собранию Российской Федерации от 0</w:t>
      </w:r>
      <w:r w:rsidR="00007E28" w:rsidRPr="00BB3D40">
        <w:rPr>
          <w:rFonts w:ascii="Times New Roman" w:eastAsia="Times New Roman" w:hAnsi="Times New Roman"/>
          <w:sz w:val="28"/>
          <w:szCs w:val="28"/>
        </w:rPr>
        <w:t>1</w:t>
      </w:r>
      <w:r w:rsidR="00F80247" w:rsidRPr="00BB3D40">
        <w:rPr>
          <w:rFonts w:ascii="Times New Roman" w:eastAsia="Times New Roman" w:hAnsi="Times New Roman"/>
          <w:sz w:val="28"/>
          <w:szCs w:val="28"/>
        </w:rPr>
        <w:t xml:space="preserve"> де</w:t>
      </w:r>
      <w:r w:rsidR="00CC2D54" w:rsidRPr="00BB3D40">
        <w:rPr>
          <w:rFonts w:ascii="Times New Roman" w:eastAsia="Times New Roman" w:hAnsi="Times New Roman"/>
          <w:sz w:val="28"/>
          <w:szCs w:val="28"/>
        </w:rPr>
        <w:t>кабря 201</w:t>
      </w:r>
      <w:r w:rsidR="00007E28" w:rsidRPr="00BB3D40">
        <w:rPr>
          <w:rFonts w:ascii="Times New Roman" w:eastAsia="Times New Roman" w:hAnsi="Times New Roman"/>
          <w:sz w:val="28"/>
          <w:szCs w:val="28"/>
        </w:rPr>
        <w:t>6</w:t>
      </w:r>
      <w:r w:rsidR="00CC2D54" w:rsidRPr="00BB3D40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BB3D40" w:rsidRDefault="00A5748A" w:rsidP="00BB3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BB3D40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Специалисту администрации Кузнецовой Л.В.</w:t>
      </w:r>
      <w:r w:rsidR="00B05F80" w:rsidRPr="00BB3D40">
        <w:rPr>
          <w:rFonts w:ascii="Times New Roman" w:hAnsi="Times New Roman"/>
          <w:sz w:val="28"/>
          <w:szCs w:val="28"/>
        </w:rPr>
        <w:t xml:space="preserve"> в срок до </w:t>
      </w:r>
      <w:r w:rsidR="00D1420E" w:rsidRPr="00BB3D40">
        <w:rPr>
          <w:rFonts w:ascii="Times New Roman" w:hAnsi="Times New Roman"/>
          <w:sz w:val="28"/>
          <w:szCs w:val="28"/>
        </w:rPr>
        <w:t>30 июня</w:t>
      </w:r>
      <w:r w:rsidR="00B05F80" w:rsidRPr="00BB3D40">
        <w:rPr>
          <w:rFonts w:ascii="Times New Roman" w:hAnsi="Times New Roman"/>
          <w:sz w:val="28"/>
          <w:szCs w:val="28"/>
        </w:rPr>
        <w:t xml:space="preserve"> 201</w:t>
      </w:r>
      <w:r w:rsidR="00D1420E" w:rsidRPr="00BB3D40">
        <w:rPr>
          <w:rFonts w:ascii="Times New Roman" w:hAnsi="Times New Roman"/>
          <w:sz w:val="28"/>
          <w:szCs w:val="28"/>
        </w:rPr>
        <w:t>7</w:t>
      </w:r>
      <w:r w:rsidR="00B05F80" w:rsidRPr="00BB3D40">
        <w:rPr>
          <w:rFonts w:ascii="Times New Roman" w:hAnsi="Times New Roman"/>
          <w:sz w:val="28"/>
          <w:szCs w:val="28"/>
        </w:rPr>
        <w:t xml:space="preserve"> года, </w:t>
      </w:r>
      <w:r w:rsidR="00D1420E" w:rsidRPr="00BB3D40">
        <w:rPr>
          <w:rFonts w:ascii="Times New Roman" w:hAnsi="Times New Roman"/>
          <w:sz w:val="28"/>
          <w:szCs w:val="28"/>
        </w:rPr>
        <w:t>29</w:t>
      </w:r>
      <w:r w:rsidR="00B05F80" w:rsidRPr="00BB3D40">
        <w:rPr>
          <w:rFonts w:ascii="Times New Roman" w:hAnsi="Times New Roman"/>
          <w:sz w:val="28"/>
          <w:szCs w:val="28"/>
        </w:rPr>
        <w:t xml:space="preserve"> </w:t>
      </w:r>
      <w:r w:rsidR="00D1420E" w:rsidRPr="00BB3D40">
        <w:rPr>
          <w:rFonts w:ascii="Times New Roman" w:hAnsi="Times New Roman"/>
          <w:sz w:val="28"/>
          <w:szCs w:val="28"/>
        </w:rPr>
        <w:t>сентября</w:t>
      </w:r>
      <w:r w:rsidR="00B05F80" w:rsidRPr="00BB3D40">
        <w:rPr>
          <w:rFonts w:ascii="Times New Roman" w:hAnsi="Times New Roman"/>
          <w:sz w:val="28"/>
          <w:szCs w:val="28"/>
        </w:rPr>
        <w:t xml:space="preserve"> 201</w:t>
      </w:r>
      <w:r w:rsidR="00D1420E" w:rsidRPr="00BB3D40">
        <w:rPr>
          <w:rFonts w:ascii="Times New Roman" w:hAnsi="Times New Roman"/>
          <w:sz w:val="28"/>
          <w:szCs w:val="28"/>
        </w:rPr>
        <w:t>7</w:t>
      </w:r>
      <w:r w:rsidR="00B05F80" w:rsidRPr="00BB3D40">
        <w:rPr>
          <w:rFonts w:ascii="Times New Roman" w:hAnsi="Times New Roman"/>
          <w:sz w:val="28"/>
          <w:szCs w:val="28"/>
        </w:rPr>
        <w:t xml:space="preserve"> года, </w:t>
      </w:r>
      <w:r w:rsidR="00D1420E" w:rsidRPr="00BB3D40">
        <w:rPr>
          <w:rFonts w:ascii="Times New Roman" w:hAnsi="Times New Roman"/>
          <w:sz w:val="28"/>
          <w:szCs w:val="28"/>
        </w:rPr>
        <w:t>12</w:t>
      </w:r>
      <w:r w:rsidR="00B05F80" w:rsidRPr="00BB3D40">
        <w:rPr>
          <w:rFonts w:ascii="Times New Roman" w:hAnsi="Times New Roman"/>
          <w:sz w:val="28"/>
          <w:szCs w:val="28"/>
        </w:rPr>
        <w:t xml:space="preserve"> января 201</w:t>
      </w:r>
      <w:r w:rsidR="00D1420E" w:rsidRPr="00BB3D40">
        <w:rPr>
          <w:rFonts w:ascii="Times New Roman" w:hAnsi="Times New Roman"/>
          <w:sz w:val="28"/>
          <w:szCs w:val="28"/>
        </w:rPr>
        <w:t>8</w:t>
      </w:r>
      <w:r w:rsidR="00B05F80" w:rsidRPr="00BB3D40">
        <w:rPr>
          <w:rFonts w:ascii="Times New Roman" w:hAnsi="Times New Roman"/>
          <w:sz w:val="28"/>
          <w:szCs w:val="28"/>
        </w:rPr>
        <w:t xml:space="preserve"> года направлять в управление делами администрации</w:t>
      </w:r>
      <w:r w:rsidR="00A221E9" w:rsidRPr="00BB3D40">
        <w:rPr>
          <w:rFonts w:ascii="Times New Roman" w:hAnsi="Times New Roman"/>
          <w:sz w:val="28"/>
          <w:szCs w:val="28"/>
        </w:rPr>
        <w:t xml:space="preserve"> Бикинского муниципального района</w:t>
      </w:r>
      <w:r w:rsidR="00B05F80" w:rsidRPr="00BB3D40">
        <w:rPr>
          <w:rFonts w:ascii="Times New Roman" w:hAnsi="Times New Roman"/>
          <w:sz w:val="28"/>
          <w:szCs w:val="28"/>
        </w:rPr>
        <w:t xml:space="preserve"> информацию о хо</w:t>
      </w:r>
      <w:r w:rsidR="001365F3" w:rsidRPr="00BB3D40">
        <w:rPr>
          <w:rFonts w:ascii="Times New Roman" w:hAnsi="Times New Roman"/>
          <w:sz w:val="28"/>
          <w:szCs w:val="28"/>
        </w:rPr>
        <w:t>де реали</w:t>
      </w:r>
      <w:r w:rsidR="00A221E9" w:rsidRPr="00BB3D40">
        <w:rPr>
          <w:rFonts w:ascii="Times New Roman" w:hAnsi="Times New Roman"/>
          <w:sz w:val="28"/>
          <w:szCs w:val="28"/>
        </w:rPr>
        <w:t>зации п</w:t>
      </w:r>
      <w:r w:rsidR="001365F3" w:rsidRPr="00BB3D40">
        <w:rPr>
          <w:rFonts w:ascii="Times New Roman" w:hAnsi="Times New Roman"/>
          <w:sz w:val="28"/>
          <w:szCs w:val="28"/>
        </w:rPr>
        <w:t>лана мероприятий.</w:t>
      </w:r>
    </w:p>
    <w:p w:rsidR="00A5748A" w:rsidRDefault="00A5748A" w:rsidP="00BB3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BB3D40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Распоряжение опубликовать в сборнике нормативных правовых актов и </w:t>
      </w:r>
      <w:r w:rsidR="00163995" w:rsidRPr="00BB3D40">
        <w:rPr>
          <w:rFonts w:ascii="Times New Roman" w:hAnsi="Times New Roman"/>
          <w:sz w:val="28"/>
          <w:szCs w:val="28"/>
        </w:rPr>
        <w:t>разместить на официальном сайте администрации</w:t>
      </w:r>
      <w:r w:rsidR="00B609F8">
        <w:rPr>
          <w:rFonts w:ascii="Times New Roman" w:hAnsi="Times New Roman"/>
          <w:sz w:val="28"/>
          <w:szCs w:val="28"/>
        </w:rPr>
        <w:t>.</w:t>
      </w:r>
      <w:r w:rsidR="00163995" w:rsidRPr="00BB3D40">
        <w:rPr>
          <w:rFonts w:ascii="Times New Roman" w:hAnsi="Times New Roman"/>
          <w:sz w:val="28"/>
          <w:szCs w:val="28"/>
        </w:rPr>
        <w:t xml:space="preserve"> </w:t>
      </w:r>
    </w:p>
    <w:p w:rsidR="00BB3D40" w:rsidRDefault="00B609F8" w:rsidP="00BB3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BB3D40">
        <w:rPr>
          <w:rFonts w:ascii="Times New Roman" w:eastAsia="Times New Roman" w:hAnsi="Times New Roman"/>
          <w:sz w:val="28"/>
          <w:szCs w:val="28"/>
        </w:rPr>
        <w:t xml:space="preserve">. </w:t>
      </w:r>
      <w:r w:rsidR="001365F3" w:rsidRPr="00BB3D40">
        <w:rPr>
          <w:rFonts w:ascii="Times New Roman" w:eastAsia="Times New Roman" w:hAnsi="Times New Roman"/>
          <w:sz w:val="28"/>
          <w:szCs w:val="28"/>
        </w:rPr>
        <w:t xml:space="preserve">Контроль за выполнением настоящего распоряжения возложить на </w:t>
      </w:r>
      <w:r>
        <w:rPr>
          <w:rFonts w:ascii="Times New Roman" w:eastAsia="Times New Roman" w:hAnsi="Times New Roman"/>
          <w:sz w:val="28"/>
          <w:szCs w:val="28"/>
        </w:rPr>
        <w:t>специалиста администрации Кузнецову Л.В.</w:t>
      </w:r>
    </w:p>
    <w:p w:rsidR="00C3105B" w:rsidRPr="00BB3D40" w:rsidRDefault="00B609F8" w:rsidP="00BB3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B3D40">
        <w:rPr>
          <w:rFonts w:ascii="Times New Roman" w:eastAsia="Times New Roman" w:hAnsi="Times New Roman"/>
          <w:sz w:val="28"/>
          <w:szCs w:val="28"/>
        </w:rPr>
        <w:t xml:space="preserve">. </w:t>
      </w:r>
      <w:r w:rsidR="00C3105B" w:rsidRPr="00BB3D40">
        <w:rPr>
          <w:rFonts w:ascii="Times New Roman" w:eastAsia="Times New Roman" w:hAnsi="Times New Roman"/>
          <w:sz w:val="28"/>
          <w:szCs w:val="28"/>
        </w:rPr>
        <w:t xml:space="preserve">Распоряжение вступает в силу </w:t>
      </w:r>
      <w:r>
        <w:rPr>
          <w:rFonts w:ascii="Times New Roman" w:eastAsia="Times New Roman" w:hAnsi="Times New Roman"/>
          <w:sz w:val="28"/>
          <w:szCs w:val="28"/>
        </w:rPr>
        <w:t>после официального опубликования</w:t>
      </w:r>
    </w:p>
    <w:p w:rsidR="00C3105B" w:rsidRDefault="00C3105B" w:rsidP="00C3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D40" w:rsidRDefault="00BB3D40" w:rsidP="00C3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05B" w:rsidRDefault="00C3105B" w:rsidP="00C3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05B" w:rsidRDefault="00D1420E" w:rsidP="00C31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B609F8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B609F8">
        <w:rPr>
          <w:rFonts w:ascii="Times New Roman" w:eastAsia="Times New Roman" w:hAnsi="Times New Roman"/>
          <w:sz w:val="28"/>
          <w:szCs w:val="28"/>
        </w:rPr>
        <w:tab/>
      </w:r>
      <w:r w:rsidR="00B609F8">
        <w:rPr>
          <w:rFonts w:ascii="Times New Roman" w:eastAsia="Times New Roman" w:hAnsi="Times New Roman"/>
          <w:sz w:val="28"/>
          <w:szCs w:val="28"/>
        </w:rPr>
        <w:tab/>
      </w:r>
      <w:r w:rsidR="00B609F8">
        <w:rPr>
          <w:rFonts w:ascii="Times New Roman" w:eastAsia="Times New Roman" w:hAnsi="Times New Roman"/>
          <w:sz w:val="28"/>
          <w:szCs w:val="28"/>
        </w:rPr>
        <w:tab/>
      </w:r>
      <w:r w:rsidR="00B609F8">
        <w:rPr>
          <w:rFonts w:ascii="Times New Roman" w:eastAsia="Times New Roman" w:hAnsi="Times New Roman"/>
          <w:sz w:val="28"/>
          <w:szCs w:val="28"/>
        </w:rPr>
        <w:tab/>
      </w:r>
      <w:r w:rsidR="00B609F8">
        <w:rPr>
          <w:rFonts w:ascii="Times New Roman" w:eastAsia="Times New Roman" w:hAnsi="Times New Roman"/>
          <w:sz w:val="28"/>
          <w:szCs w:val="28"/>
        </w:rPr>
        <w:tab/>
      </w:r>
      <w:r w:rsidR="00B609F8">
        <w:rPr>
          <w:rFonts w:ascii="Times New Roman" w:eastAsia="Times New Roman" w:hAnsi="Times New Roman"/>
          <w:sz w:val="28"/>
          <w:szCs w:val="28"/>
        </w:rPr>
        <w:tab/>
      </w:r>
      <w:r w:rsidR="00B609F8">
        <w:rPr>
          <w:rFonts w:ascii="Times New Roman" w:eastAsia="Times New Roman" w:hAnsi="Times New Roman"/>
          <w:sz w:val="28"/>
          <w:szCs w:val="28"/>
        </w:rPr>
        <w:tab/>
        <w:t>Т.В. Суслова</w:t>
      </w:r>
    </w:p>
    <w:p w:rsidR="00892FD0" w:rsidRDefault="00892FD0" w:rsidP="00C31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2FD0" w:rsidRDefault="00A248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892FD0" w:rsidSect="00892FD0">
          <w:headerReference w:type="default" r:id="rId8"/>
          <w:pgSz w:w="11905" w:h="16837"/>
          <w:pgMar w:top="1134" w:right="567" w:bottom="1134" w:left="1985" w:header="1134" w:footer="1134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FE02D6" w:rsidRPr="006333C7" w:rsidRDefault="00FE02D6" w:rsidP="00FE02D6">
      <w:pPr>
        <w:spacing w:after="0" w:line="240" w:lineRule="exact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E02D6" w:rsidRDefault="00FE02D6" w:rsidP="00FE02D6">
      <w:pPr>
        <w:spacing w:after="0" w:line="240" w:lineRule="exact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администрации </w:t>
      </w:r>
    </w:p>
    <w:p w:rsidR="00FE02D6" w:rsidRDefault="00FE02D6" w:rsidP="00FE02D6">
      <w:pPr>
        <w:spacing w:after="0" w:line="240" w:lineRule="exact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FE02D6" w:rsidRDefault="00FE02D6" w:rsidP="00FE02D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2AE5">
        <w:rPr>
          <w:rFonts w:ascii="Times New Roman" w:hAnsi="Times New Roman" w:cs="Times New Roman"/>
          <w:sz w:val="28"/>
          <w:szCs w:val="28"/>
        </w:rPr>
        <w:t>06.06.2017 № 47-р</w:t>
      </w:r>
    </w:p>
    <w:p w:rsidR="00FE02D6" w:rsidRDefault="00FE02D6" w:rsidP="00FE02D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02D6" w:rsidRDefault="00FE02D6" w:rsidP="00FE02D6">
      <w:pPr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</w:p>
    <w:p w:rsidR="00FE02D6" w:rsidRPr="008D068C" w:rsidRDefault="00FE02D6" w:rsidP="00FE02D6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068C">
        <w:rPr>
          <w:rFonts w:ascii="Times New Roman" w:hAnsi="Times New Roman" w:cs="Times New Roman"/>
          <w:sz w:val="28"/>
          <w:szCs w:val="28"/>
        </w:rPr>
        <w:t>ПЛАН</w:t>
      </w:r>
      <w:bookmarkStart w:id="0" w:name="_GoBack"/>
      <w:bookmarkEnd w:id="0"/>
    </w:p>
    <w:p w:rsidR="00FE02D6" w:rsidRPr="008D068C" w:rsidRDefault="00FE02D6" w:rsidP="00FE02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068C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Лермонтовского сельского поселения</w:t>
      </w:r>
      <w:r w:rsidRPr="008D068C">
        <w:rPr>
          <w:rFonts w:ascii="Times New Roman" w:hAnsi="Times New Roman" w:cs="Times New Roman"/>
          <w:sz w:val="28"/>
          <w:szCs w:val="28"/>
        </w:rPr>
        <w:t xml:space="preserve"> по реализации основных положений </w:t>
      </w:r>
    </w:p>
    <w:p w:rsidR="00FE02D6" w:rsidRPr="008D068C" w:rsidRDefault="00FE02D6" w:rsidP="00FE02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068C">
        <w:rPr>
          <w:rFonts w:ascii="Times New Roman" w:hAnsi="Times New Roman" w:cs="Times New Roman"/>
          <w:sz w:val="28"/>
          <w:szCs w:val="28"/>
        </w:rPr>
        <w:t>Послания Президента Российской Федерации Федеральному Собранию Российской Федерации</w:t>
      </w:r>
    </w:p>
    <w:p w:rsidR="00FE02D6" w:rsidRDefault="00FE02D6" w:rsidP="00FE02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01 декабря 2016 года</w:t>
      </w:r>
    </w:p>
    <w:p w:rsidR="00FE02D6" w:rsidRPr="008D068C" w:rsidRDefault="00FE02D6" w:rsidP="00FE02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49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53"/>
        <w:gridCol w:w="5582"/>
        <w:gridCol w:w="1821"/>
        <w:gridCol w:w="3970"/>
      </w:tblGrid>
      <w:tr w:rsidR="00FE02D6" w:rsidRPr="008D068C" w:rsidTr="004B1C3A">
        <w:trPr>
          <w:trHeight w:val="31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8D068C" w:rsidRDefault="00FE02D6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D068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0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8D068C" w:rsidRDefault="00FE02D6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>Положения Послания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8D068C" w:rsidRDefault="00FE02D6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8D068C" w:rsidRDefault="00FE02D6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8D068C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8D068C" w:rsidRDefault="00FE02D6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8D068C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исполнитель, соисполнители</w:t>
            </w:r>
          </w:p>
        </w:tc>
      </w:tr>
      <w:tr w:rsidR="00FE02D6" w:rsidRPr="008D068C" w:rsidTr="004B1C3A">
        <w:trPr>
          <w:trHeight w:val="31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8D068C" w:rsidRDefault="00FE02D6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8D068C" w:rsidRDefault="00FE02D6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8D068C" w:rsidRDefault="00FE02D6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8D068C" w:rsidRDefault="00FE02D6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8D068C" w:rsidRDefault="00FE02D6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02D6" w:rsidRPr="008D068C" w:rsidTr="004B1C3A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D6" w:rsidRPr="008D068C" w:rsidRDefault="00FE02D6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>Задачи во внутренней политике</w:t>
            </w:r>
          </w:p>
        </w:tc>
      </w:tr>
      <w:tr w:rsidR="00FE02D6" w:rsidRPr="008D068C" w:rsidTr="004B1C3A">
        <w:trPr>
          <w:trHeight w:val="30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6" w:rsidRPr="00A41513" w:rsidRDefault="00FE02D6" w:rsidP="00FE02D6">
            <w:pPr>
              <w:pStyle w:val="afe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97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6" w:rsidRPr="008D068C" w:rsidRDefault="00FE02D6" w:rsidP="00FE02D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>…люди рассчитывают, что им будут обеспечены широкие и равные возможности для самореализации, для воплощения в жизнь предпринимательских, творческих, гражданских инициатив, рассчитывают на уважение к себе, к своим правам, свободам, к своему труду.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37185B" w:rsidRDefault="00FE02D6" w:rsidP="00FE02D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85B">
              <w:rPr>
                <w:rFonts w:ascii="Times New Roman" w:hAnsi="Times New Roman" w:cs="Times New Roman"/>
                <w:sz w:val="28"/>
                <w:szCs w:val="28"/>
              </w:rPr>
              <w:t>Реализация взаимодействия органов местного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моуправления с местными территориально </w:t>
            </w:r>
            <w:r w:rsidRPr="0037185B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</w:t>
            </w:r>
            <w:r w:rsidRPr="0037185B">
              <w:rPr>
                <w:rFonts w:ascii="Times New Roman" w:hAnsi="Times New Roman" w:cs="Times New Roman"/>
                <w:sz w:val="28"/>
                <w:szCs w:val="28"/>
              </w:rPr>
              <w:t xml:space="preserve">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самоуправлениями</w:t>
            </w:r>
            <w:r w:rsidRPr="0037185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вопросам:</w:t>
            </w:r>
          </w:p>
          <w:p w:rsidR="00FE02D6" w:rsidRPr="0037185B" w:rsidRDefault="00FE02D6" w:rsidP="00FE02D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регистрация</w:t>
            </w:r>
            <w:r w:rsidRPr="0037185B">
              <w:rPr>
                <w:rFonts w:ascii="Times New Roman" w:hAnsi="Times New Roman" w:cs="Times New Roman"/>
                <w:sz w:val="28"/>
                <w:szCs w:val="28"/>
              </w:rPr>
              <w:t xml:space="preserve"> уставов;</w:t>
            </w:r>
          </w:p>
          <w:p w:rsidR="00FE02D6" w:rsidRPr="0037185B" w:rsidRDefault="00FE02D6" w:rsidP="00FE02D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85B">
              <w:rPr>
                <w:rFonts w:ascii="Times New Roman" w:hAnsi="Times New Roman" w:cs="Times New Roman"/>
                <w:sz w:val="28"/>
                <w:szCs w:val="28"/>
              </w:rPr>
              <w:t>- установлени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185B">
              <w:rPr>
                <w:rFonts w:ascii="Times New Roman" w:hAnsi="Times New Roman" w:cs="Times New Roman"/>
                <w:sz w:val="28"/>
                <w:szCs w:val="28"/>
              </w:rPr>
              <w:t xml:space="preserve"> границ;</w:t>
            </w:r>
          </w:p>
          <w:p w:rsidR="00FE02D6" w:rsidRPr="0037185B" w:rsidRDefault="00FE02D6" w:rsidP="00FE02D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85B">
              <w:rPr>
                <w:rFonts w:ascii="Times New Roman" w:hAnsi="Times New Roman" w:cs="Times New Roman"/>
                <w:sz w:val="28"/>
                <w:szCs w:val="28"/>
              </w:rPr>
              <w:t>- оказание информационно-методической помощи;</w:t>
            </w:r>
          </w:p>
          <w:p w:rsidR="00FE02D6" w:rsidRPr="0037185B" w:rsidRDefault="00FE02D6" w:rsidP="00FE02D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рекомендаций</w:t>
            </w:r>
            <w:r w:rsidRPr="0037185B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на участие в краевых грантах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37185B" w:rsidRDefault="00FE02D6" w:rsidP="00FE02D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7185B">
              <w:rPr>
                <w:rFonts w:ascii="Times New Roman" w:hAnsi="Times New Roman" w:cs="Times New Roman"/>
                <w:sz w:val="28"/>
                <w:szCs w:val="28"/>
              </w:rPr>
              <w:t>В течение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37185B" w:rsidRDefault="00FE02D6" w:rsidP="00FE02D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</w:t>
            </w:r>
          </w:p>
        </w:tc>
      </w:tr>
      <w:tr w:rsidR="00FE02D6" w:rsidRPr="008D068C" w:rsidTr="004B1C3A">
        <w:trPr>
          <w:trHeight w:val="300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A41513" w:rsidRDefault="00FE02D6" w:rsidP="00FE02D6">
            <w:pPr>
              <w:pStyle w:val="afe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97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8D068C" w:rsidRDefault="00FE02D6" w:rsidP="00FE02D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0F4A6B" w:rsidRDefault="00FE02D6" w:rsidP="00FE02D6">
            <w:pPr>
              <w:widowControl w:val="0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F4A6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Продолж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ение</w:t>
            </w:r>
            <w:r w:rsidRPr="000F4A6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ы</w:t>
            </w:r>
            <w:r w:rsidRPr="000F4A6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п</w:t>
            </w:r>
            <w:r w:rsidRPr="000F4A6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ривле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чению</w:t>
            </w:r>
            <w:r w:rsidRPr="000F4A6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населени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я</w:t>
            </w:r>
            <w:r w:rsidRPr="000F4A6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к участию в 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программе поддержки местных инициатив</w:t>
            </w:r>
            <w:r w:rsidRPr="000F4A6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, к организации 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территориальных общественных самоуправлений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0F4A6B" w:rsidRDefault="00FE02D6" w:rsidP="00FE02D6">
            <w:pPr>
              <w:widowControl w:val="0"/>
              <w:suppressAutoHyphens/>
              <w:spacing w:before="40" w:after="40" w:line="240" w:lineRule="exact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0F4A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Default="00FE02D6" w:rsidP="00FE02D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</w:t>
            </w:r>
          </w:p>
        </w:tc>
      </w:tr>
      <w:tr w:rsidR="00FE02D6" w:rsidRPr="008D068C" w:rsidTr="004B1C3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A41513" w:rsidRDefault="00FE02D6" w:rsidP="00FE02D6">
            <w:pPr>
              <w:pStyle w:val="afe"/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8D068C" w:rsidRDefault="00FE02D6" w:rsidP="00FE02D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 xml:space="preserve">Смысл всей нашей политики – это сбережение людей, умножение человеческого капитала как главного богатства России. Поэтому наши усилия направлены на поддержку </w:t>
            </w:r>
            <w:r w:rsidRPr="008D0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традиционных ценностей и семьи, на демографические программы, улучшение экологии, здоровья людей, развитие образования и культуры.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6607AE" w:rsidRDefault="00FE02D6" w:rsidP="00FE02D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по подбору кандидатов на награждение орденом «Родительская слава», медалью ордена «Родительская слава», почетным знаком «Родительская слава Хабаровского края», общественной наградой – медалью «За любовь и верность» и оформление документов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6607AE" w:rsidRDefault="00FE02D6" w:rsidP="00FE02D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607AE">
              <w:rPr>
                <w:rFonts w:ascii="Times New Roman" w:hAnsi="Times New Roman" w:cs="Times New Roman"/>
                <w:sz w:val="28"/>
                <w:szCs w:val="28"/>
              </w:rPr>
              <w:t>течение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8D068C" w:rsidRDefault="00FE02D6" w:rsidP="00FE02D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FE02D6" w:rsidRPr="008D068C" w:rsidTr="004B1C3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A41513" w:rsidRDefault="00FE02D6" w:rsidP="00FE02D6">
            <w:pPr>
              <w:pStyle w:val="afe"/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8D068C" w:rsidRDefault="00FE02D6" w:rsidP="00FE02D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4C2B66" w:rsidRDefault="00FE02D6" w:rsidP="00FE02D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информационно-просветительских и культурно-массовых мероприятий, направленных на пропаганду традиционных семейных ценностей и улучшение демографической ситуации, а также посвященных вопросам экологии и пропаганд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2B66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образа жизни, в сельском поселении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4C2B66" w:rsidRDefault="00FE02D6" w:rsidP="00FE02D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C2B6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8D068C" w:rsidRDefault="00FE02D6" w:rsidP="00FE02D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МКУК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КДИЦ</w:t>
            </w:r>
          </w:p>
        </w:tc>
      </w:tr>
      <w:tr w:rsidR="00FE02D6" w:rsidRPr="008D068C" w:rsidTr="004B1C3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A41513" w:rsidRDefault="00FE02D6" w:rsidP="00FE02D6">
            <w:pPr>
              <w:pStyle w:val="afe"/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8D068C" w:rsidRDefault="00FE02D6" w:rsidP="00FE02D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AD088E" w:rsidRDefault="00FE02D6" w:rsidP="00FE02D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88E">
              <w:rPr>
                <w:rFonts w:ascii="Times New Roman" w:hAnsi="Times New Roman" w:cs="Times New Roman"/>
                <w:sz w:val="28"/>
                <w:szCs w:val="28"/>
              </w:rPr>
              <w:t>Спортивный конкурс «Мама, папа, я спортивная семья»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AD088E" w:rsidRDefault="00FE02D6" w:rsidP="00FE02D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AD088E">
              <w:rPr>
                <w:rFonts w:ascii="Times New Roman" w:hAnsi="Times New Roman" w:cs="Times New Roman"/>
                <w:sz w:val="28"/>
                <w:szCs w:val="28"/>
              </w:rPr>
              <w:t xml:space="preserve"> 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8D068C" w:rsidRDefault="00FE02D6" w:rsidP="00FE02D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спортивного зала</w:t>
            </w:r>
          </w:p>
        </w:tc>
      </w:tr>
      <w:tr w:rsidR="00FE02D6" w:rsidRPr="008D068C" w:rsidTr="004B1C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A41513" w:rsidRDefault="00FE02D6" w:rsidP="00FE02D6">
            <w:pPr>
              <w:pStyle w:val="afe"/>
              <w:widowControl w:val="0"/>
              <w:tabs>
                <w:tab w:val="left" w:pos="5220"/>
              </w:tabs>
              <w:spacing w:after="0" w:line="240" w:lineRule="exact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513">
              <w:rPr>
                <w:rFonts w:ascii="Times New Roman" w:hAnsi="Times New Roman"/>
                <w:sz w:val="28"/>
                <w:szCs w:val="28"/>
              </w:rPr>
              <w:t>Сбережение нации, сбережение людей. Улучшение качества жизни граждан</w:t>
            </w:r>
          </w:p>
        </w:tc>
      </w:tr>
      <w:tr w:rsidR="00FE02D6" w:rsidRPr="008D068C" w:rsidTr="004B1C3A">
        <w:trPr>
          <w:trHeight w:val="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DB73EC" w:rsidRDefault="00FE02D6" w:rsidP="00FE02D6">
            <w:pPr>
              <w:widowControl w:val="0"/>
              <w:tabs>
                <w:tab w:val="left" w:pos="297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D6" w:rsidRPr="008D068C" w:rsidRDefault="00FE02D6" w:rsidP="00FE02D6">
            <w:pPr>
              <w:pStyle w:val="aff3"/>
              <w:widowControl w:val="0"/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D068C">
              <w:rPr>
                <w:sz w:val="28"/>
                <w:szCs w:val="28"/>
              </w:rPr>
              <w:t>Мы продолжим изменения в социальной сфере, чтобы она становилась ближе к людям, к их запросам, была более современной и справедливой. Социальные отрасли должны привлекать квалифицированных людей, талантливую молодежь, поэтому мы повышаем и зарплаты специалистов, улучшаем условия их труда.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6607AE" w:rsidRDefault="00FE02D6" w:rsidP="00FE02D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6607AE" w:rsidRDefault="00FE02D6" w:rsidP="00FE02D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8D068C" w:rsidRDefault="00FE02D6" w:rsidP="00FE02D6">
            <w:pPr>
              <w:pStyle w:val="aff3"/>
              <w:widowControl w:val="0"/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FE02D6" w:rsidRPr="008D068C" w:rsidTr="004B1C3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A41513" w:rsidRDefault="00FE02D6" w:rsidP="00FE02D6">
            <w:pPr>
              <w:pStyle w:val="afe"/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8D068C" w:rsidRDefault="00FE02D6" w:rsidP="00FE02D6">
            <w:pPr>
              <w:pStyle w:val="aff3"/>
              <w:widowControl w:val="0"/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4C2B66" w:rsidRDefault="00FE02D6" w:rsidP="00FE02D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заработной 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учреждения культуры </w:t>
            </w:r>
            <w:r w:rsidRPr="004C2B66">
              <w:rPr>
                <w:rFonts w:ascii="Times New Roman" w:hAnsi="Times New Roman" w:cs="Times New Roman"/>
                <w:sz w:val="28"/>
                <w:szCs w:val="28"/>
              </w:rPr>
              <w:t>в целях достижения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2B66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4C2B66">
              <w:rPr>
                <w:rFonts w:ascii="Times New Roman" w:hAnsi="Times New Roman" w:cs="Times New Roman"/>
                <w:sz w:val="28"/>
                <w:szCs w:val="28"/>
              </w:rPr>
              <w:t xml:space="preserve"> перед отраслью «Культура» в указах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2012-2017 годы»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4C2B66" w:rsidRDefault="00FE02D6" w:rsidP="00FE02D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6">
              <w:rPr>
                <w:rFonts w:ascii="Times New Roman" w:hAnsi="Times New Roman" w:cs="Times New Roman"/>
                <w:sz w:val="28"/>
                <w:szCs w:val="28"/>
              </w:rPr>
              <w:t>В течение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8D068C" w:rsidRDefault="00FE02D6" w:rsidP="00FE02D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E02D6" w:rsidRPr="008D068C" w:rsidTr="004B1C3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DB73EC" w:rsidRDefault="004B1C3A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8D068C" w:rsidRDefault="00FE02D6" w:rsidP="00FE02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563E66" w:rsidRDefault="00FE02D6" w:rsidP="00FE02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E66">
              <w:rPr>
                <w:rFonts w:ascii="Times New Roman" w:hAnsi="Times New Roman" w:cs="Times New Roman"/>
                <w:sz w:val="28"/>
                <w:szCs w:val="28"/>
              </w:rPr>
              <w:t>Проведение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ационных встреч главы сельского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563E6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63E66">
              <w:rPr>
                <w:rFonts w:ascii="Times New Roman" w:hAnsi="Times New Roman" w:cs="Times New Roman"/>
                <w:sz w:val="28"/>
                <w:szCs w:val="28"/>
              </w:rPr>
              <w:t xml:space="preserve"> жителями </w:t>
            </w:r>
            <w:r w:rsidR="00A25E4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563E66">
              <w:rPr>
                <w:rFonts w:ascii="Times New Roman" w:hAnsi="Times New Roman" w:cs="Times New Roman"/>
                <w:sz w:val="28"/>
                <w:szCs w:val="28"/>
              </w:rPr>
              <w:t xml:space="preserve"> и трудовыми коллективами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2901EA" w:rsidRDefault="00FE02D6" w:rsidP="00FE02D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  <w:sz w:val="28"/>
                <w:szCs w:val="28"/>
              </w:rPr>
              <w:t>В течение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2901EA" w:rsidRDefault="00FE02D6" w:rsidP="00FE02D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E02D6" w:rsidRPr="008D068C" w:rsidTr="004B1C3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DB73EC" w:rsidRDefault="004B1C3A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8D068C" w:rsidRDefault="00FE02D6" w:rsidP="00FE02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563E66" w:rsidRDefault="00FE02D6" w:rsidP="00FE02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3E66">
              <w:rPr>
                <w:rFonts w:ascii="Times New Roman" w:hAnsi="Times New Roman" w:cs="Times New Roman"/>
                <w:sz w:val="28"/>
                <w:szCs w:val="28"/>
              </w:rPr>
              <w:t>рием обращений граждан, рассмотрение и подготовка разверну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тых </w:t>
            </w:r>
            <w:r w:rsidRPr="00563E66">
              <w:rPr>
                <w:rFonts w:ascii="Times New Roman" w:hAnsi="Times New Roman" w:cs="Times New Roman"/>
                <w:sz w:val="28"/>
                <w:szCs w:val="28"/>
              </w:rPr>
              <w:t xml:space="preserve">ответов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2901EA" w:rsidRDefault="00FE02D6" w:rsidP="00FE02D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  <w:sz w:val="28"/>
                <w:szCs w:val="28"/>
              </w:rPr>
              <w:t>В течение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2901EA" w:rsidRDefault="00FE02D6" w:rsidP="00FE02D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E02D6" w:rsidRPr="008D068C" w:rsidTr="004B1C3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DB73EC" w:rsidRDefault="004B1C3A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8D068C" w:rsidRDefault="00FE02D6" w:rsidP="00FE02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Default="00FE02D6" w:rsidP="00FE02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Участие в федеральных и краевых программах по поддержки социально ориентированных некоммерческих организаций на территории поселения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8D068C" w:rsidRDefault="00FE02D6" w:rsidP="00FE02D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EA">
              <w:rPr>
                <w:rFonts w:ascii="Times New Roman" w:hAnsi="Times New Roman" w:cs="Times New Roman"/>
                <w:sz w:val="28"/>
                <w:szCs w:val="28"/>
              </w:rPr>
              <w:t>В течение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6" w:rsidRPr="008D068C" w:rsidRDefault="00FE02D6" w:rsidP="00FE02D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01EA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сельского </w:t>
            </w:r>
            <w:r w:rsidRPr="002901EA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</w:tc>
      </w:tr>
      <w:tr w:rsidR="004B1C3A" w:rsidRPr="008D068C" w:rsidTr="004B1C3A">
        <w:trPr>
          <w:trHeight w:val="77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3A" w:rsidRDefault="004B1C3A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4C6533" w:rsidRDefault="004C6533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533" w:rsidRDefault="004C6533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533" w:rsidRDefault="004C6533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533" w:rsidRDefault="004C6533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533" w:rsidRDefault="004C6533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533" w:rsidRDefault="004C6533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533" w:rsidRDefault="004C6533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533" w:rsidRDefault="004C6533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533" w:rsidRDefault="004C6533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4C6533" w:rsidRDefault="004C6533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533" w:rsidRDefault="004C6533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533" w:rsidRDefault="004C6533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будущем году мы направим регионам 20 милли</w:t>
            </w:r>
            <w:r w:rsidR="004C6533">
              <w:rPr>
                <w:rFonts w:ascii="Times New Roman" w:hAnsi="Times New Roman" w:cs="Times New Roman"/>
                <w:sz w:val="28"/>
                <w:szCs w:val="28"/>
              </w:rPr>
              <w:t>ардов рублей на программы благо</w:t>
            </w:r>
            <w:r w:rsidRPr="004B1C3A">
              <w:rPr>
                <w:rFonts w:ascii="Times New Roman" w:hAnsi="Times New Roman" w:cs="Times New Roman"/>
                <w:sz w:val="28"/>
                <w:szCs w:val="28"/>
              </w:rPr>
              <w:t>устрой</w:t>
            </w:r>
            <w:r w:rsidRPr="004B1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ства, в том числе в моногород</w:t>
            </w:r>
            <w:r w:rsidR="004C6533">
              <w:rPr>
                <w:rFonts w:ascii="Times New Roman" w:hAnsi="Times New Roman" w:cs="Times New Roman"/>
                <w:sz w:val="28"/>
                <w:szCs w:val="28"/>
              </w:rPr>
              <w:t>а, и дело принципа, чтобы в при</w:t>
            </w:r>
            <w:r w:rsidRPr="004B1C3A">
              <w:rPr>
                <w:rFonts w:ascii="Times New Roman" w:hAnsi="Times New Roman" w:cs="Times New Roman"/>
                <w:sz w:val="28"/>
                <w:szCs w:val="28"/>
              </w:rPr>
              <w:t>нятии решения п</w:t>
            </w:r>
            <w:r w:rsidR="004C6533">
              <w:rPr>
                <w:rFonts w:ascii="Times New Roman" w:hAnsi="Times New Roman" w:cs="Times New Roman"/>
                <w:sz w:val="28"/>
                <w:szCs w:val="28"/>
              </w:rPr>
              <w:t>о использованию этих ресур</w:t>
            </w:r>
            <w:r w:rsidRPr="004B1C3A">
              <w:rPr>
                <w:rFonts w:ascii="Times New Roman" w:hAnsi="Times New Roman" w:cs="Times New Roman"/>
                <w:sz w:val="28"/>
                <w:szCs w:val="28"/>
              </w:rPr>
              <w:t>сов участвов</w:t>
            </w:r>
            <w:r w:rsidR="004C6533">
              <w:rPr>
                <w:rFonts w:ascii="Times New Roman" w:hAnsi="Times New Roman" w:cs="Times New Roman"/>
                <w:sz w:val="28"/>
                <w:szCs w:val="28"/>
              </w:rPr>
              <w:t>али сами жители, определяли, какие проекты благо</w:t>
            </w:r>
            <w:r w:rsidRPr="004B1C3A">
              <w:rPr>
                <w:rFonts w:ascii="Times New Roman" w:hAnsi="Times New Roman" w:cs="Times New Roman"/>
                <w:sz w:val="28"/>
                <w:szCs w:val="28"/>
              </w:rPr>
              <w:t>устройства осуществлять в первую очередь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B67D98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сельского</w:t>
            </w:r>
            <w:r w:rsidRPr="00B67D9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в получении субсидий из краевого бюджета бюджетам муниципальных образований края на </w:t>
            </w:r>
            <w:proofErr w:type="spellStart"/>
            <w:r w:rsidRPr="00B67D9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B67D98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 края по капиталь</w:t>
            </w:r>
            <w:r w:rsidRPr="00B67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B67D98" w:rsidRDefault="004B1C3A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B67D9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B1C3A" w:rsidRPr="008D068C" w:rsidTr="004B1C3A">
        <w:trPr>
          <w:trHeight w:val="225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3A" w:rsidRDefault="004B1C3A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793DF0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администрации сельского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793DF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93DF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программе «Формирование современной городской среды»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год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4B1C3A" w:rsidRPr="008D068C" w:rsidTr="004B1C3A">
        <w:trPr>
          <w:trHeight w:val="7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Default="004B1C3A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793DF0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Участие в программе поддержки местных инициатив по благоустройству поселения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Default="004B1C3A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7D9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2901EA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1EA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сельского </w:t>
            </w:r>
            <w:r w:rsidRPr="002901EA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</w:tr>
      <w:tr w:rsidR="004B1C3A" w:rsidRPr="008D068C" w:rsidTr="004B1C3A">
        <w:trPr>
          <w:trHeight w:val="60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3A" w:rsidRDefault="004B1C3A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>…2017 год объявлен Годом экологии.</w:t>
            </w:r>
          </w:p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>По всей стране надо заняться уборкой загрязненных территорий, ликвидировать свалки…</w:t>
            </w:r>
          </w:p>
        </w:tc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01">
              <w:rPr>
                <w:rFonts w:ascii="Times New Roman" w:hAnsi="Times New Roman" w:cs="Times New Roman"/>
                <w:sz w:val="28"/>
                <w:szCs w:val="28"/>
              </w:rPr>
              <w:t>Проведение весенней и осенней санитарной очистки территории поселения, проведение общегородских субботников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01">
              <w:rPr>
                <w:rFonts w:ascii="Times New Roman" w:hAnsi="Times New Roman" w:cs="Times New Roman"/>
                <w:sz w:val="28"/>
                <w:szCs w:val="28"/>
              </w:rPr>
              <w:t>Весна – осень 2017 год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</w:tr>
      <w:tr w:rsidR="004B1C3A" w:rsidRPr="008D068C" w:rsidTr="004B1C3A">
        <w:trPr>
          <w:trHeight w:val="24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3A" w:rsidRDefault="004B1C3A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Default="004B1C3A" w:rsidP="004B1C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C3A" w:rsidRPr="008D068C" w:rsidTr="004B1C3A">
        <w:trPr>
          <w:trHeight w:val="51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3A" w:rsidRDefault="004B1C3A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0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предприятиями и организациями по привлечению их к работам по благоустройству </w:t>
            </w:r>
            <w:r w:rsidR="00A25E4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D1201">
              <w:rPr>
                <w:rFonts w:ascii="Times New Roman" w:hAnsi="Times New Roman" w:cs="Times New Roman"/>
                <w:sz w:val="28"/>
                <w:szCs w:val="28"/>
              </w:rPr>
              <w:t>В течение 2017 года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B1C3A" w:rsidRPr="008D068C" w:rsidTr="004B1C3A">
        <w:trPr>
          <w:trHeight w:val="240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C3A" w:rsidRDefault="004B1C3A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Default="004B1C3A" w:rsidP="004B1C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C3A" w:rsidRPr="008D068C" w:rsidTr="004B1C3A">
        <w:trPr>
          <w:trHeight w:val="315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3A" w:rsidRDefault="004B1C3A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3A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AD120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ликвидац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несанкционированных </w:t>
            </w:r>
            <w:r w:rsidRPr="00AD1201">
              <w:rPr>
                <w:rFonts w:ascii="Times New Roman" w:hAnsi="Times New Roman" w:cs="Times New Roman"/>
                <w:sz w:val="28"/>
                <w:szCs w:val="28"/>
              </w:rPr>
              <w:t xml:space="preserve"> свалок</w:t>
            </w:r>
            <w:proofErr w:type="gramEnd"/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D1201">
              <w:rPr>
                <w:rFonts w:ascii="Times New Roman" w:hAnsi="Times New Roman" w:cs="Times New Roman"/>
                <w:sz w:val="28"/>
                <w:szCs w:val="28"/>
              </w:rPr>
              <w:t>В течение 2017 года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4B1C3A" w:rsidRPr="008D068C" w:rsidTr="004B1C3A">
        <w:trPr>
          <w:trHeight w:val="240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C3A" w:rsidRDefault="004B1C3A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Default="004B1C3A" w:rsidP="004B1C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C3A" w:rsidRPr="008D068C" w:rsidTr="004B1C3A">
        <w:trPr>
          <w:trHeight w:val="225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3A" w:rsidRDefault="004B1C3A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сельской</w:t>
            </w:r>
            <w:r w:rsidRPr="00AD120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территории, посадка саженцев деревьев и кустарников, оформление цветников и клумб. Подрезка и побелка деревь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AD1201">
              <w:rPr>
                <w:rFonts w:ascii="Times New Roman" w:hAnsi="Times New Roman" w:cs="Times New Roman"/>
                <w:sz w:val="28"/>
                <w:szCs w:val="28"/>
              </w:rPr>
              <w:t xml:space="preserve"> покраска бордюрных камней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01">
              <w:rPr>
                <w:rFonts w:ascii="Times New Roman" w:hAnsi="Times New Roman" w:cs="Times New Roman"/>
                <w:sz w:val="28"/>
                <w:szCs w:val="28"/>
              </w:rPr>
              <w:t>Весна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4B1C3A" w:rsidRPr="008D068C" w:rsidTr="004B1C3A">
        <w:trPr>
          <w:trHeight w:val="134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Default="004B1C3A" w:rsidP="004B1C3A">
            <w:pPr>
              <w:widowControl w:val="0"/>
              <w:tabs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AD1201">
              <w:rPr>
                <w:rFonts w:ascii="Times New Roman" w:hAnsi="Times New Roman" w:cs="Times New Roman"/>
                <w:sz w:val="28"/>
                <w:szCs w:val="28"/>
              </w:rPr>
              <w:t>Санитарная очистка мест общего пользования неблагоустроенного жилищного фонда, вывоз зимних накоплений бытовых отходов от территории неблагоустроенного жилищ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фонда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01">
              <w:rPr>
                <w:rFonts w:ascii="Times New Roman" w:hAnsi="Times New Roman" w:cs="Times New Roman"/>
                <w:sz w:val="28"/>
                <w:szCs w:val="28"/>
              </w:rPr>
              <w:t>Весна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4B1C3A" w:rsidRPr="008D068C" w:rsidTr="004B1C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41513" w:rsidRDefault="004B1C3A" w:rsidP="004B1C3A">
            <w:pPr>
              <w:pStyle w:val="afe"/>
              <w:widowControl w:val="0"/>
              <w:tabs>
                <w:tab w:val="left" w:pos="2985"/>
              </w:tabs>
              <w:spacing w:after="0" w:line="240" w:lineRule="exact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513">
              <w:rPr>
                <w:rFonts w:ascii="Times New Roman" w:hAnsi="Times New Roman"/>
                <w:sz w:val="28"/>
                <w:szCs w:val="28"/>
              </w:rPr>
              <w:t>Рост экономики, инвестиций, стимулирование деловой активности. Поиск новых факторов роста</w:t>
            </w:r>
          </w:p>
        </w:tc>
      </w:tr>
      <w:tr w:rsidR="004B1C3A" w:rsidRPr="008D068C" w:rsidTr="004B1C3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7F13B6" w:rsidRDefault="004B1C3A" w:rsidP="004B1C3A">
            <w:pPr>
              <w:widowControl w:val="0"/>
              <w:tabs>
                <w:tab w:val="left" w:pos="34"/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0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C3A" w:rsidRPr="001A22C6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C6">
              <w:rPr>
                <w:rFonts w:ascii="Times New Roman" w:hAnsi="Times New Roman" w:cs="Times New Roman"/>
                <w:sz w:val="28"/>
                <w:szCs w:val="28"/>
              </w:rPr>
              <w:t xml:space="preserve">…причины торможения экономики кроются, прежде всего, в наших внутренних проблемах. </w:t>
            </w:r>
          </w:p>
          <w:p w:rsidR="004B1C3A" w:rsidRPr="001A22C6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C6">
              <w:rPr>
                <w:rFonts w:ascii="Times New Roman" w:hAnsi="Times New Roman" w:cs="Times New Roman"/>
                <w:sz w:val="28"/>
                <w:szCs w:val="28"/>
              </w:rPr>
              <w:t>…это дефицит инвестиционных ресурсов, совре</w:t>
            </w:r>
            <w:r w:rsidRPr="001A2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менных технологий, профессиональных кадров, недостаточное развитие конкуренции, изъяны делового климата.</w:t>
            </w:r>
          </w:p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C6">
              <w:rPr>
                <w:rFonts w:ascii="Times New Roman" w:hAnsi="Times New Roman" w:cs="Times New Roman"/>
                <w:sz w:val="28"/>
                <w:szCs w:val="28"/>
              </w:rPr>
              <w:t>…Мы продолжим оказывать адресное содействие тем отраслям экономики, которые пока сталкиваются с негативной конъюнктурой.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частных инвестиций в создание организаций сферы производства и сферы услуг и инфраструктуры для них</w:t>
            </w:r>
            <w:r w:rsidRPr="00AD120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сель</w:t>
            </w:r>
            <w:r w:rsidRPr="00AD1201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</w:t>
            </w:r>
            <w:r w:rsidRPr="00AD120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spacing w:after="0" w:line="240" w:lineRule="exac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D1201">
              <w:rPr>
                <w:rFonts w:ascii="Times New Roman" w:hAnsi="Times New Roman" w:cs="Times New Roman"/>
                <w:sz w:val="28"/>
                <w:szCs w:val="28"/>
              </w:rPr>
              <w:t>В течение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spacing w:after="0" w:line="240" w:lineRule="exac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4B1C3A" w:rsidRPr="008D068C" w:rsidTr="004B1C3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7F13B6" w:rsidRDefault="004B1C3A" w:rsidP="004B1C3A">
            <w:pPr>
              <w:widowControl w:val="0"/>
              <w:tabs>
                <w:tab w:val="left" w:pos="34"/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Оказание поддержки крестьянским (фермерским) хозяйствам, информирование о возможностях получения субсидий и грантов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spacing w:after="0" w:line="240" w:lineRule="exac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D1201">
              <w:rPr>
                <w:rFonts w:ascii="Times New Roman" w:hAnsi="Times New Roman" w:cs="Times New Roman"/>
                <w:sz w:val="28"/>
                <w:szCs w:val="28"/>
              </w:rPr>
              <w:t>В течение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D1201" w:rsidRDefault="004B1C3A" w:rsidP="004B1C3A">
            <w:pPr>
              <w:spacing w:after="0" w:line="240" w:lineRule="exac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а</w:t>
            </w:r>
            <w:r w:rsidRPr="00AD1201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я сельского</w:t>
            </w:r>
            <w:r w:rsidRPr="00AD120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я</w:t>
            </w:r>
          </w:p>
        </w:tc>
      </w:tr>
      <w:tr w:rsidR="004B1C3A" w:rsidRPr="008D068C" w:rsidTr="004B1C3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Default="004B1C3A" w:rsidP="004B1C3A">
            <w:pPr>
              <w:widowControl w:val="0"/>
              <w:tabs>
                <w:tab w:val="left" w:pos="34"/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 xml:space="preserve">…чтобы у наших фермеров появились новые возможности для выхода на рынок, необходимо уделить особое внимание поддержке </w:t>
            </w:r>
            <w:proofErr w:type="spellStart"/>
            <w:r w:rsidRPr="008D068C">
              <w:rPr>
                <w:rFonts w:ascii="Times New Roman" w:hAnsi="Times New Roman" w:cs="Times New Roman"/>
                <w:sz w:val="28"/>
                <w:szCs w:val="28"/>
              </w:rPr>
              <w:t>сельхозкооперации</w:t>
            </w:r>
            <w:proofErr w:type="spellEnd"/>
            <w:r w:rsidRPr="008D0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8847F1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ежегодной ярмарке</w:t>
            </w:r>
            <w:r w:rsidRPr="008847F1">
              <w:rPr>
                <w:rFonts w:ascii="Times New Roman" w:hAnsi="Times New Roman" w:cs="Times New Roman"/>
                <w:sz w:val="28"/>
                <w:szCs w:val="28"/>
              </w:rPr>
              <w:t xml:space="preserve"> «Кладовая солнца» по реализации сельскохозяйственной продукции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8847F1" w:rsidRDefault="004B1C3A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8847F1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B1C3A" w:rsidRPr="008D068C" w:rsidTr="004B1C3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7F13B6" w:rsidRDefault="004B1C3A" w:rsidP="004B1C3A">
            <w:pPr>
              <w:widowControl w:val="0"/>
              <w:tabs>
                <w:tab w:val="left" w:pos="34"/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 xml:space="preserve">…проработать вопросы совершенствования механизмов обеспечения </w:t>
            </w:r>
            <w:r w:rsidRPr="008D068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устойчивого бюджета и государственных</w:t>
            </w: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финансов, исполнения всех наших обязательств…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833CEA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EA">
              <w:rPr>
                <w:rFonts w:ascii="Times New Roman" w:hAnsi="Times New Roman" w:cs="Times New Roman"/>
                <w:sz w:val="28"/>
                <w:szCs w:val="28"/>
              </w:rPr>
              <w:t>Обеспечение разработки и реализации плана мероприятий на 2017-2019 годы, направленного на увеличение доходов и оптимизацию расходов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833CEA" w:rsidRDefault="004B1C3A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CEA">
              <w:rPr>
                <w:rFonts w:ascii="Times New Roman" w:hAnsi="Times New Roman" w:cs="Times New Roman"/>
                <w:sz w:val="28"/>
                <w:szCs w:val="28"/>
              </w:rPr>
              <w:t>До 15 апреля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B1C3A" w:rsidRPr="008D068C" w:rsidTr="004B1C3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7F13B6" w:rsidRDefault="004B1C3A" w:rsidP="004B1C3A">
            <w:pPr>
              <w:widowControl w:val="0"/>
              <w:tabs>
                <w:tab w:val="left" w:pos="34"/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12046E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46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Составление, утверждение и исполнение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поселения, </w:t>
            </w:r>
            <w:r w:rsidRPr="0012046E">
              <w:rPr>
                <w:rFonts w:ascii="Times New Roman" w:hAnsi="Times New Roman" w:cs="Times New Roman"/>
                <w:sz w:val="28"/>
                <w:szCs w:val="28"/>
              </w:rPr>
              <w:t>исходя из необходимости соблюдения интересов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046E"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 принципов результативности и эффективности, прозрачности, открытости и достоверности использования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увеличение налоговой базы, получение дополнительных доходов, контроль за расходами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12046E" w:rsidRDefault="004B1C3A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046E">
              <w:rPr>
                <w:rFonts w:ascii="Times New Roman" w:hAnsi="Times New Roman" w:cs="Times New Roman"/>
                <w:sz w:val="28"/>
                <w:szCs w:val="28"/>
              </w:rPr>
              <w:t>В течение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а</w:t>
            </w:r>
            <w:r w:rsidRPr="00AD1201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я сельского поселения</w:t>
            </w:r>
          </w:p>
        </w:tc>
      </w:tr>
      <w:tr w:rsidR="004B1C3A" w:rsidRPr="008D068C" w:rsidTr="004B1C3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7F13B6" w:rsidRDefault="004B1C3A" w:rsidP="004B1C3A">
            <w:pPr>
              <w:widowControl w:val="0"/>
              <w:tabs>
                <w:tab w:val="left" w:pos="34"/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68C">
              <w:rPr>
                <w:rFonts w:ascii="Times New Roman" w:hAnsi="Times New Roman" w:cs="Times New Roman"/>
                <w:sz w:val="28"/>
                <w:szCs w:val="28"/>
              </w:rPr>
              <w:t>Отдельно остановлюсь на теме борьбы с коррупцией.</w:t>
            </w:r>
          </w:p>
          <w:p w:rsidR="004B1C3A" w:rsidRPr="008D068C" w:rsidRDefault="004B1C3A" w:rsidP="004B1C3A">
            <w:pPr>
              <w:pStyle w:val="aff3"/>
              <w:widowControl w:val="0"/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D068C">
              <w:rPr>
                <w:sz w:val="28"/>
                <w:szCs w:val="28"/>
              </w:rPr>
              <w:lastRenderedPageBreak/>
              <w:t>…она требует профессионализма, серьезности и ответственности, только тогда она даст результат, получит осознанную, широкую поддержку со стороны общества.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C4694D" w:rsidRDefault="004B1C3A" w:rsidP="004B1C3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Организация работы по соблюдению антикоррупционного законодательства и про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тиводействию коррупции в сельском поселении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C4694D" w:rsidRDefault="004B1C3A" w:rsidP="004B1C3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C4694D" w:rsidRDefault="004B1C3A" w:rsidP="004B1C3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ответственный за кадровую работу</w:t>
            </w:r>
          </w:p>
        </w:tc>
      </w:tr>
      <w:tr w:rsidR="004B1C3A" w:rsidRPr="008D068C" w:rsidTr="004B1C3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7F13B6" w:rsidRDefault="004B1C3A" w:rsidP="004B1C3A">
            <w:pPr>
              <w:widowControl w:val="0"/>
              <w:tabs>
                <w:tab w:val="left" w:pos="34"/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C4694D" w:rsidRDefault="004B1C3A" w:rsidP="004B1C3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Прохождение курсов повышения квалификации муниципальными служащими по вопросу противодействия коррупции в органах местного самоуправления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C4694D" w:rsidRDefault="004B1C3A" w:rsidP="004B1C3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4B1C3A" w:rsidRPr="00C4694D" w:rsidRDefault="004B1C3A" w:rsidP="004B1C3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C4694D" w:rsidRDefault="004B1C3A" w:rsidP="004B1C3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ответственный за кадровую работу</w:t>
            </w:r>
          </w:p>
        </w:tc>
      </w:tr>
      <w:tr w:rsidR="004B1C3A" w:rsidRPr="008D068C" w:rsidTr="004B1C3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7F13B6" w:rsidRDefault="004B1C3A" w:rsidP="004B1C3A">
            <w:pPr>
              <w:widowControl w:val="0"/>
              <w:tabs>
                <w:tab w:val="left" w:pos="34"/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EE6BE4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E4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 населения о противодействии коррупции, организация и проведение мероприятий, относя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к вопросам противодействия</w:t>
            </w:r>
            <w:r w:rsidRPr="00EE6BE4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коррупции, реализация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рацией</w:t>
            </w:r>
            <w:r w:rsidRPr="00EE6BE4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полномочий в данной сфере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7D98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98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B1C3A" w:rsidRPr="008D068C" w:rsidTr="004B1C3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7F13B6" w:rsidRDefault="004B1C3A" w:rsidP="004B1C3A">
            <w:pPr>
              <w:widowControl w:val="0"/>
              <w:tabs>
                <w:tab w:val="left" w:pos="34"/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41513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достоверности представленных сведений о доходах, расходах, об имуществе и обязательствах имущественного характера муниципальными служащими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41513" w:rsidRDefault="004B1C3A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41513">
              <w:rPr>
                <w:rFonts w:ascii="Times New Roman" w:hAnsi="Times New Roman" w:cs="Times New Roman"/>
                <w:sz w:val="28"/>
                <w:szCs w:val="28"/>
              </w:rPr>
              <w:t>квартал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41513" w:rsidRDefault="004B1C3A" w:rsidP="004B1C3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</w:t>
            </w:r>
          </w:p>
        </w:tc>
      </w:tr>
      <w:tr w:rsidR="004B1C3A" w:rsidRPr="008D068C" w:rsidTr="004B1C3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7F13B6" w:rsidRDefault="004B1C3A" w:rsidP="004B1C3A">
            <w:pPr>
              <w:widowControl w:val="0"/>
              <w:tabs>
                <w:tab w:val="left" w:pos="34"/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41513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13">
              <w:rPr>
                <w:rFonts w:ascii="Times New Roman" w:hAnsi="Times New Roman" w:cs="Times New Roman"/>
                <w:sz w:val="28"/>
                <w:szCs w:val="28"/>
              </w:rPr>
              <w:t>Проведение учебы аппарата на тему недопустимости возникновения конфликта интересов и личной заинтересованности при исполнении служебных обязанностей муниципальными служащими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сельского поселения,</w:t>
            </w:r>
            <w:r w:rsidRPr="00A41513">
              <w:rPr>
                <w:rFonts w:ascii="Times New Roman" w:hAnsi="Times New Roman" w:cs="Times New Roman"/>
                <w:sz w:val="28"/>
                <w:szCs w:val="28"/>
              </w:rPr>
              <w:t xml:space="preserve"> а также с целью ознакомления с действующим федеральным законодательством и внесенными в него изменениями о противодействии коррупции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41513" w:rsidRDefault="004B1C3A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41513">
              <w:rPr>
                <w:rFonts w:ascii="Times New Roman" w:hAnsi="Times New Roman" w:cs="Times New Roman"/>
                <w:sz w:val="28"/>
                <w:szCs w:val="28"/>
              </w:rPr>
              <w:t>квартал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41513" w:rsidRDefault="004B1C3A" w:rsidP="004B1C3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4B1C3A" w:rsidRPr="008D068C" w:rsidTr="004B1C3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7F13B6" w:rsidRDefault="004B1C3A" w:rsidP="004B1C3A">
            <w:pPr>
              <w:widowControl w:val="0"/>
              <w:tabs>
                <w:tab w:val="left" w:pos="34"/>
                <w:tab w:val="left" w:pos="297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3A" w:rsidRPr="008D068C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41513" w:rsidRDefault="004B1C3A" w:rsidP="004B1C3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13">
              <w:rPr>
                <w:rFonts w:ascii="Times New Roman" w:hAnsi="Times New Roman" w:cs="Times New Roman"/>
                <w:sz w:val="28"/>
                <w:szCs w:val="28"/>
              </w:rPr>
              <w:t>Деятельность комиссии по противодействию коррупции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41513" w:rsidRDefault="004B1C3A" w:rsidP="004B1C3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13">
              <w:rPr>
                <w:rFonts w:ascii="Times New Roman" w:hAnsi="Times New Roman" w:cs="Times New Roman"/>
                <w:sz w:val="28"/>
                <w:szCs w:val="28"/>
              </w:rPr>
              <w:t>В течение 2017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A" w:rsidRPr="00A41513" w:rsidRDefault="004B1C3A" w:rsidP="004B1C3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</w:t>
            </w:r>
          </w:p>
        </w:tc>
      </w:tr>
    </w:tbl>
    <w:p w:rsidR="00FE02D6" w:rsidRPr="008D068C" w:rsidRDefault="00FE02D6" w:rsidP="00FE02D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B3D40" w:rsidRPr="00BB3D40" w:rsidRDefault="00BB3D40" w:rsidP="00FE02D6">
      <w:pPr>
        <w:spacing w:after="0" w:line="240" w:lineRule="exact"/>
        <w:ind w:left="963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BB3D40" w:rsidRPr="00BB3D40" w:rsidSect="00790EA9">
      <w:headerReference w:type="default" r:id="rId9"/>
      <w:pgSz w:w="16837" w:h="11905" w:orient="landscape"/>
      <w:pgMar w:top="1701" w:right="567" w:bottom="567" w:left="567" w:header="1134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A8" w:rsidRDefault="00275DA8">
      <w:pPr>
        <w:spacing w:after="0" w:line="240" w:lineRule="auto"/>
      </w:pPr>
      <w:r>
        <w:separator/>
      </w:r>
    </w:p>
  </w:endnote>
  <w:endnote w:type="continuationSeparator" w:id="0">
    <w:p w:rsidR="00275DA8" w:rsidRDefault="0027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Petersburg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A8" w:rsidRDefault="00275DA8">
      <w:pPr>
        <w:spacing w:after="0" w:line="240" w:lineRule="auto"/>
      </w:pPr>
      <w:r>
        <w:separator/>
      </w:r>
    </w:p>
  </w:footnote>
  <w:footnote w:type="continuationSeparator" w:id="0">
    <w:p w:rsidR="00275DA8" w:rsidRDefault="0027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20329"/>
      <w:docPartObj>
        <w:docPartGallery w:val="Page Numbers (Top of Page)"/>
        <w:docPartUnique/>
      </w:docPartObj>
    </w:sdtPr>
    <w:sdtEndPr/>
    <w:sdtContent>
      <w:p w:rsidR="00A5748A" w:rsidRDefault="00A5748A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2D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198192"/>
      <w:docPartObj>
        <w:docPartGallery w:val="Page Numbers (Top of Page)"/>
        <w:docPartUnique/>
      </w:docPartObj>
    </w:sdtPr>
    <w:sdtEndPr/>
    <w:sdtContent>
      <w:p w:rsidR="00392D7D" w:rsidRDefault="00392D7D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E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</w:lvl>
  </w:abstractNum>
  <w:abstractNum w:abstractNumId="3" w15:restartNumberingAfterBreak="0">
    <w:nsid w:val="051067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58323C"/>
    <w:multiLevelType w:val="hybridMultilevel"/>
    <w:tmpl w:val="711EF062"/>
    <w:lvl w:ilvl="0" w:tplc="8D48884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931618"/>
    <w:multiLevelType w:val="hybridMultilevel"/>
    <w:tmpl w:val="874E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B57DC"/>
    <w:multiLevelType w:val="hybridMultilevel"/>
    <w:tmpl w:val="A9A225AA"/>
    <w:lvl w:ilvl="0" w:tplc="E1F2BDB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056C62"/>
    <w:multiLevelType w:val="hybridMultilevel"/>
    <w:tmpl w:val="1C8C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A6"/>
    <w:rsid w:val="00004A76"/>
    <w:rsid w:val="00007E28"/>
    <w:rsid w:val="00052BAC"/>
    <w:rsid w:val="00053678"/>
    <w:rsid w:val="00071AD0"/>
    <w:rsid w:val="000B598B"/>
    <w:rsid w:val="000E45E2"/>
    <w:rsid w:val="0012046E"/>
    <w:rsid w:val="001365F3"/>
    <w:rsid w:val="00163995"/>
    <w:rsid w:val="001713E2"/>
    <w:rsid w:val="0017469D"/>
    <w:rsid w:val="001863DE"/>
    <w:rsid w:val="001A361E"/>
    <w:rsid w:val="00203345"/>
    <w:rsid w:val="0022753E"/>
    <w:rsid w:val="002515A6"/>
    <w:rsid w:val="00275DA8"/>
    <w:rsid w:val="002901EA"/>
    <w:rsid w:val="00290271"/>
    <w:rsid w:val="002A5884"/>
    <w:rsid w:val="002F4A15"/>
    <w:rsid w:val="002F6F4E"/>
    <w:rsid w:val="00335337"/>
    <w:rsid w:val="0034103B"/>
    <w:rsid w:val="00343AFD"/>
    <w:rsid w:val="00346003"/>
    <w:rsid w:val="0037185B"/>
    <w:rsid w:val="003929F7"/>
    <w:rsid w:val="00392D7D"/>
    <w:rsid w:val="003A6B47"/>
    <w:rsid w:val="003A706E"/>
    <w:rsid w:val="003B5B22"/>
    <w:rsid w:val="003B6F70"/>
    <w:rsid w:val="003D5EDE"/>
    <w:rsid w:val="003E1403"/>
    <w:rsid w:val="003E26CC"/>
    <w:rsid w:val="003F57FF"/>
    <w:rsid w:val="004305C5"/>
    <w:rsid w:val="00455DB4"/>
    <w:rsid w:val="004969F6"/>
    <w:rsid w:val="00497B70"/>
    <w:rsid w:val="004B1C3A"/>
    <w:rsid w:val="004C2B66"/>
    <w:rsid w:val="004C6533"/>
    <w:rsid w:val="004E77D5"/>
    <w:rsid w:val="004F1223"/>
    <w:rsid w:val="005202C2"/>
    <w:rsid w:val="00563E66"/>
    <w:rsid w:val="00572D26"/>
    <w:rsid w:val="005975BA"/>
    <w:rsid w:val="005F410E"/>
    <w:rsid w:val="006607AE"/>
    <w:rsid w:val="0066484D"/>
    <w:rsid w:val="00686F79"/>
    <w:rsid w:val="006D3A0C"/>
    <w:rsid w:val="007340E4"/>
    <w:rsid w:val="00790EA9"/>
    <w:rsid w:val="00792567"/>
    <w:rsid w:val="00793DF0"/>
    <w:rsid w:val="007D20B0"/>
    <w:rsid w:val="00833CEA"/>
    <w:rsid w:val="00842C1D"/>
    <w:rsid w:val="00866401"/>
    <w:rsid w:val="008847F1"/>
    <w:rsid w:val="00892FD0"/>
    <w:rsid w:val="008D068C"/>
    <w:rsid w:val="00952F2E"/>
    <w:rsid w:val="00980ED4"/>
    <w:rsid w:val="00983700"/>
    <w:rsid w:val="009F641E"/>
    <w:rsid w:val="00A132C0"/>
    <w:rsid w:val="00A221E9"/>
    <w:rsid w:val="00A248EB"/>
    <w:rsid w:val="00A25E40"/>
    <w:rsid w:val="00A27D65"/>
    <w:rsid w:val="00A3749D"/>
    <w:rsid w:val="00A41513"/>
    <w:rsid w:val="00A5748A"/>
    <w:rsid w:val="00A978DE"/>
    <w:rsid w:val="00AB5969"/>
    <w:rsid w:val="00AD088E"/>
    <w:rsid w:val="00AD1201"/>
    <w:rsid w:val="00AE041E"/>
    <w:rsid w:val="00B019E8"/>
    <w:rsid w:val="00B05F80"/>
    <w:rsid w:val="00B1259B"/>
    <w:rsid w:val="00B156E3"/>
    <w:rsid w:val="00B241AC"/>
    <w:rsid w:val="00B32AE5"/>
    <w:rsid w:val="00B35BFC"/>
    <w:rsid w:val="00B42F30"/>
    <w:rsid w:val="00B609F8"/>
    <w:rsid w:val="00B67D98"/>
    <w:rsid w:val="00B740B7"/>
    <w:rsid w:val="00B76E08"/>
    <w:rsid w:val="00B954FD"/>
    <w:rsid w:val="00BB3D40"/>
    <w:rsid w:val="00BD7098"/>
    <w:rsid w:val="00BF0773"/>
    <w:rsid w:val="00BF47F6"/>
    <w:rsid w:val="00BF5DDA"/>
    <w:rsid w:val="00C24A9F"/>
    <w:rsid w:val="00C3105B"/>
    <w:rsid w:val="00CB2FA8"/>
    <w:rsid w:val="00CC2D54"/>
    <w:rsid w:val="00CC670D"/>
    <w:rsid w:val="00D1420E"/>
    <w:rsid w:val="00D27E15"/>
    <w:rsid w:val="00D53004"/>
    <w:rsid w:val="00DC1C9C"/>
    <w:rsid w:val="00DC52EF"/>
    <w:rsid w:val="00DF3A7A"/>
    <w:rsid w:val="00E14076"/>
    <w:rsid w:val="00E512A8"/>
    <w:rsid w:val="00E528A4"/>
    <w:rsid w:val="00E63518"/>
    <w:rsid w:val="00EA1925"/>
    <w:rsid w:val="00EA1BF9"/>
    <w:rsid w:val="00ED2CF8"/>
    <w:rsid w:val="00EE6BE4"/>
    <w:rsid w:val="00EF33EC"/>
    <w:rsid w:val="00EF3BFF"/>
    <w:rsid w:val="00F416C7"/>
    <w:rsid w:val="00F60FB6"/>
    <w:rsid w:val="00F80247"/>
    <w:rsid w:val="00F961A0"/>
    <w:rsid w:val="00FE02D6"/>
    <w:rsid w:val="00FE55E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F69153"/>
  <w15:docId w15:val="{67E54F0A-4B5E-4DAF-97BA-0B8199E1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7E15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D27E15"/>
    <w:pPr>
      <w:keepNext/>
      <w:widowControl w:val="0"/>
      <w:numPr>
        <w:numId w:val="1"/>
      </w:numPr>
      <w:shd w:val="clear" w:color="auto" w:fill="FFFFFF"/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color w:val="000000"/>
      <w:sz w:val="28"/>
      <w:szCs w:val="20"/>
    </w:rPr>
  </w:style>
  <w:style w:type="paragraph" w:styleId="2">
    <w:name w:val="heading 2"/>
    <w:basedOn w:val="a"/>
    <w:next w:val="a"/>
    <w:qFormat/>
    <w:rsid w:val="00D27E15"/>
    <w:pPr>
      <w:keepNext/>
      <w:numPr>
        <w:ilvl w:val="1"/>
        <w:numId w:val="1"/>
      </w:numPr>
      <w:spacing w:after="105" w:line="240" w:lineRule="auto"/>
      <w:ind w:left="0" w:firstLine="227"/>
      <w:jc w:val="both"/>
      <w:outlineLvl w:val="1"/>
    </w:pPr>
    <w:rPr>
      <w:rFonts w:ascii="Times New Roman" w:eastAsia="Times New Roman" w:hAnsi="Times New Roman"/>
      <w:i/>
      <w:spacing w:val="-6"/>
      <w:sz w:val="21"/>
      <w:szCs w:val="20"/>
    </w:rPr>
  </w:style>
  <w:style w:type="paragraph" w:styleId="3">
    <w:name w:val="heading 3"/>
    <w:basedOn w:val="a"/>
    <w:next w:val="a"/>
    <w:qFormat/>
    <w:rsid w:val="00D27E15"/>
    <w:pPr>
      <w:keepNext/>
      <w:numPr>
        <w:ilvl w:val="2"/>
        <w:numId w:val="1"/>
      </w:numPr>
      <w:spacing w:before="120" w:after="0" w:line="240" w:lineRule="auto"/>
      <w:ind w:left="4678" w:firstLine="0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qFormat/>
    <w:rsid w:val="00D27E15"/>
    <w:pPr>
      <w:keepNext/>
      <w:numPr>
        <w:ilvl w:val="3"/>
        <w:numId w:val="1"/>
      </w:numPr>
      <w:spacing w:after="0" w:line="240" w:lineRule="exact"/>
      <w:outlineLvl w:val="3"/>
    </w:pPr>
    <w:rPr>
      <w:rFonts w:ascii="Times New Roman" w:eastAsia="Times New Roman" w:hAnsi="Times New Roman"/>
      <w:i/>
      <w:iCs/>
      <w:sz w:val="28"/>
      <w:szCs w:val="24"/>
    </w:rPr>
  </w:style>
  <w:style w:type="paragraph" w:styleId="5">
    <w:name w:val="heading 5"/>
    <w:basedOn w:val="a"/>
    <w:next w:val="a"/>
    <w:qFormat/>
    <w:rsid w:val="00D27E15"/>
    <w:pPr>
      <w:keepNext/>
      <w:numPr>
        <w:ilvl w:val="4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</w:rPr>
  </w:style>
  <w:style w:type="paragraph" w:styleId="6">
    <w:name w:val="heading 6"/>
    <w:basedOn w:val="a"/>
    <w:next w:val="a"/>
    <w:qFormat/>
    <w:rsid w:val="00D27E15"/>
    <w:pPr>
      <w:keepNext/>
      <w:numPr>
        <w:ilvl w:val="5"/>
        <w:numId w:val="1"/>
      </w:numPr>
      <w:spacing w:after="0" w:line="240" w:lineRule="exact"/>
      <w:jc w:val="center"/>
      <w:outlineLvl w:val="5"/>
    </w:pPr>
    <w:rPr>
      <w:rFonts w:ascii="Times New Roman" w:eastAsia="Times New Roman" w:hAnsi="Times New Roman"/>
      <w:i/>
      <w:iCs/>
      <w:sz w:val="24"/>
      <w:szCs w:val="24"/>
    </w:rPr>
  </w:style>
  <w:style w:type="paragraph" w:styleId="7">
    <w:name w:val="heading 7"/>
    <w:basedOn w:val="a"/>
    <w:next w:val="a"/>
    <w:qFormat/>
    <w:rsid w:val="00D27E15"/>
    <w:pPr>
      <w:keepNext/>
      <w:numPr>
        <w:ilvl w:val="6"/>
        <w:numId w:val="1"/>
      </w:numPr>
      <w:spacing w:after="0" w:line="240" w:lineRule="auto"/>
      <w:jc w:val="right"/>
      <w:outlineLvl w:val="6"/>
    </w:pPr>
    <w:rPr>
      <w:rFonts w:ascii="Times New Roman" w:eastAsia="Times New Roman" w:hAnsi="Times New Roman"/>
      <w:sz w:val="24"/>
      <w:szCs w:val="20"/>
    </w:rPr>
  </w:style>
  <w:style w:type="paragraph" w:styleId="8">
    <w:name w:val="heading 8"/>
    <w:basedOn w:val="a"/>
    <w:next w:val="a"/>
    <w:qFormat/>
    <w:rsid w:val="00D27E15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Arial Narrow" w:eastAsia="Times New Roman" w:hAnsi="Arial Narrow"/>
      <w:sz w:val="28"/>
      <w:szCs w:val="24"/>
    </w:rPr>
  </w:style>
  <w:style w:type="paragraph" w:styleId="9">
    <w:name w:val="heading 9"/>
    <w:basedOn w:val="a"/>
    <w:next w:val="a"/>
    <w:qFormat/>
    <w:rsid w:val="00D27E15"/>
    <w:pPr>
      <w:keepNext/>
      <w:numPr>
        <w:ilvl w:val="8"/>
        <w:numId w:val="1"/>
      </w:numPr>
      <w:spacing w:after="0" w:line="240" w:lineRule="auto"/>
      <w:ind w:left="0" w:firstLine="720"/>
      <w:outlineLvl w:val="8"/>
    </w:pPr>
    <w:rPr>
      <w:rFonts w:ascii="Times New Roman" w:eastAsia="Times New Roman" w:hAnsi="Times New Roman"/>
      <w:b/>
      <w:bCs/>
      <w:i/>
      <w:spacing w:val="-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27E15"/>
    <w:rPr>
      <w:rFonts w:cs="Times New Roman"/>
    </w:rPr>
  </w:style>
  <w:style w:type="character" w:customStyle="1" w:styleId="WW8Num6z0">
    <w:name w:val="WW8Num6z0"/>
    <w:rsid w:val="00D27E15"/>
    <w:rPr>
      <w:rFonts w:ascii="Times New Roman" w:eastAsia="Times New Roman" w:hAnsi="Times New Roman"/>
    </w:rPr>
  </w:style>
  <w:style w:type="character" w:customStyle="1" w:styleId="WW8Num6z1">
    <w:name w:val="WW8Num6z1"/>
    <w:rsid w:val="00D27E15"/>
    <w:rPr>
      <w:rFonts w:ascii="Courier New" w:hAnsi="Courier New"/>
    </w:rPr>
  </w:style>
  <w:style w:type="character" w:customStyle="1" w:styleId="WW8Num6z2">
    <w:name w:val="WW8Num6z2"/>
    <w:rsid w:val="00D27E15"/>
    <w:rPr>
      <w:rFonts w:ascii="Wingdings" w:hAnsi="Wingdings"/>
    </w:rPr>
  </w:style>
  <w:style w:type="character" w:customStyle="1" w:styleId="WW8Num6z3">
    <w:name w:val="WW8Num6z3"/>
    <w:rsid w:val="00D27E15"/>
    <w:rPr>
      <w:rFonts w:ascii="Symbol" w:hAnsi="Symbol"/>
    </w:rPr>
  </w:style>
  <w:style w:type="character" w:customStyle="1" w:styleId="10">
    <w:name w:val="Основной шрифт абзаца1"/>
    <w:rsid w:val="00D27E15"/>
  </w:style>
  <w:style w:type="character" w:customStyle="1" w:styleId="11">
    <w:name w:val="Заголовок 1 Знак"/>
    <w:rsid w:val="00D27E15"/>
    <w:rPr>
      <w:rFonts w:ascii="Times New Roman" w:eastAsia="Times New Roman" w:hAnsi="Times New Roman"/>
      <w:color w:val="000000"/>
      <w:sz w:val="28"/>
      <w:shd w:val="clear" w:color="auto" w:fill="FFFFFF"/>
    </w:rPr>
  </w:style>
  <w:style w:type="character" w:customStyle="1" w:styleId="20">
    <w:name w:val="Заголовок 2 Знак"/>
    <w:rsid w:val="00D27E15"/>
    <w:rPr>
      <w:rFonts w:ascii="Times New Roman" w:eastAsia="Times New Roman" w:hAnsi="Times New Roman"/>
      <w:i/>
      <w:spacing w:val="-6"/>
      <w:sz w:val="21"/>
    </w:rPr>
  </w:style>
  <w:style w:type="character" w:customStyle="1" w:styleId="30">
    <w:name w:val="Заголовок 3 Знак"/>
    <w:rsid w:val="00D27E15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rsid w:val="00D27E15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50">
    <w:name w:val="Заголовок 5 Знак"/>
    <w:rsid w:val="00D27E15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rsid w:val="00D27E1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70">
    <w:name w:val="Заголовок 7 Знак"/>
    <w:rsid w:val="00D27E15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rsid w:val="00D27E15"/>
    <w:rPr>
      <w:rFonts w:ascii="Arial Narrow" w:eastAsia="Times New Roman" w:hAnsi="Arial Narrow"/>
      <w:sz w:val="28"/>
      <w:szCs w:val="24"/>
    </w:rPr>
  </w:style>
  <w:style w:type="character" w:customStyle="1" w:styleId="90">
    <w:name w:val="Заголовок 9 Знак"/>
    <w:rsid w:val="00D27E15"/>
    <w:rPr>
      <w:rFonts w:ascii="Times New Roman" w:eastAsia="Times New Roman" w:hAnsi="Times New Roman"/>
      <w:b/>
      <w:bCs/>
      <w:i/>
      <w:spacing w:val="-2"/>
      <w:sz w:val="28"/>
      <w:szCs w:val="24"/>
    </w:rPr>
  </w:style>
  <w:style w:type="character" w:customStyle="1" w:styleId="31">
    <w:name w:val="Основной текст с отступом 3 Знак"/>
    <w:rsid w:val="00D27E15"/>
    <w:rPr>
      <w:rFonts w:ascii="Times New Roman" w:eastAsia="Times New Roman" w:hAnsi="Times New Roman"/>
      <w:sz w:val="28"/>
      <w:szCs w:val="24"/>
    </w:rPr>
  </w:style>
  <w:style w:type="character" w:customStyle="1" w:styleId="a3">
    <w:name w:val="Основной текст с отступом Знак"/>
    <w:rsid w:val="00D27E15"/>
    <w:rPr>
      <w:rFonts w:ascii="Times New Roman" w:eastAsia="Times New Roman" w:hAnsi="Times New Roman"/>
      <w:color w:val="000000"/>
      <w:sz w:val="28"/>
      <w:shd w:val="clear" w:color="auto" w:fill="FFFFFF"/>
    </w:rPr>
  </w:style>
  <w:style w:type="character" w:customStyle="1" w:styleId="21">
    <w:name w:val="Основной текст с отступом 2 Знак"/>
    <w:rsid w:val="00D27E15"/>
    <w:rPr>
      <w:rFonts w:ascii="Times New Roman" w:eastAsia="Times New Roman" w:hAnsi="Times New Roman"/>
      <w:color w:val="000000"/>
      <w:sz w:val="28"/>
      <w:shd w:val="clear" w:color="auto" w:fill="FFFFFF"/>
    </w:rPr>
  </w:style>
  <w:style w:type="character" w:customStyle="1" w:styleId="a4">
    <w:name w:val="Символ сноски"/>
    <w:rsid w:val="00D27E15"/>
    <w:rPr>
      <w:rFonts w:cs="Times New Roman"/>
      <w:vertAlign w:val="superscript"/>
    </w:rPr>
  </w:style>
  <w:style w:type="character" w:customStyle="1" w:styleId="22">
    <w:name w:val="Основной текст 2 Знак"/>
    <w:rsid w:val="00D27E15"/>
    <w:rPr>
      <w:rFonts w:ascii="Times New Roman" w:eastAsia="Times New Roman" w:hAnsi="Times New Roman"/>
      <w:color w:val="000000"/>
      <w:sz w:val="28"/>
      <w:shd w:val="clear" w:color="auto" w:fill="FFFFFF"/>
    </w:rPr>
  </w:style>
  <w:style w:type="character" w:customStyle="1" w:styleId="a5">
    <w:name w:val="Название Знак"/>
    <w:rsid w:val="00D27E15"/>
    <w:rPr>
      <w:rFonts w:ascii="Times New Roman" w:eastAsia="Times New Roman" w:hAnsi="Times New Roman"/>
      <w:sz w:val="36"/>
    </w:rPr>
  </w:style>
  <w:style w:type="character" w:customStyle="1" w:styleId="a6">
    <w:name w:val="Основной текст Знак"/>
    <w:rsid w:val="00D27E15"/>
    <w:rPr>
      <w:rFonts w:ascii="Times New Roman" w:eastAsia="Times New Roman" w:hAnsi="Times New Roman"/>
      <w:color w:val="000000"/>
      <w:sz w:val="24"/>
      <w:shd w:val="clear" w:color="auto" w:fill="FFFFFF"/>
    </w:rPr>
  </w:style>
  <w:style w:type="character" w:customStyle="1" w:styleId="a7">
    <w:name w:val="Текст сноски Знак"/>
    <w:rsid w:val="00D27E15"/>
    <w:rPr>
      <w:rFonts w:ascii="Times New Roman" w:eastAsia="Times New Roman" w:hAnsi="Times New Roman"/>
    </w:rPr>
  </w:style>
  <w:style w:type="character" w:customStyle="1" w:styleId="a8">
    <w:name w:val="Верхний колонтитул Знак"/>
    <w:uiPriority w:val="99"/>
    <w:rsid w:val="00D27E15"/>
    <w:rPr>
      <w:rFonts w:ascii="Times New Roman" w:eastAsia="Times New Roman" w:hAnsi="Times New Roman"/>
      <w:sz w:val="21"/>
    </w:rPr>
  </w:style>
  <w:style w:type="character" w:customStyle="1" w:styleId="a9">
    <w:name w:val="Нижний колонтитул Знак"/>
    <w:rsid w:val="00D27E15"/>
    <w:rPr>
      <w:rFonts w:ascii="Times New Roman" w:eastAsia="Times New Roman" w:hAnsi="Times New Roman"/>
      <w:sz w:val="21"/>
    </w:rPr>
  </w:style>
  <w:style w:type="character" w:styleId="aa">
    <w:name w:val="page number"/>
    <w:rsid w:val="00D27E15"/>
    <w:rPr>
      <w:rFonts w:ascii="Arial" w:hAnsi="Arial" w:cs="Times New Roman"/>
      <w:b/>
    </w:rPr>
  </w:style>
  <w:style w:type="character" w:customStyle="1" w:styleId="32">
    <w:name w:val="Основной текст 3 Знак"/>
    <w:rsid w:val="00D27E15"/>
    <w:rPr>
      <w:rFonts w:ascii="Arial" w:eastAsia="Times New Roman" w:hAnsi="Arial"/>
      <w:b/>
      <w:sz w:val="16"/>
    </w:rPr>
  </w:style>
  <w:style w:type="character" w:customStyle="1" w:styleId="ab">
    <w:name w:val="Текст выноски Знак"/>
    <w:rsid w:val="00D27E15"/>
    <w:rPr>
      <w:rFonts w:ascii="Tahoma" w:hAnsi="Tahoma"/>
      <w:sz w:val="16"/>
      <w:szCs w:val="16"/>
    </w:rPr>
  </w:style>
  <w:style w:type="character" w:customStyle="1" w:styleId="ac">
    <w:name w:val="Текст примечания Знак"/>
    <w:rsid w:val="00D27E15"/>
    <w:rPr>
      <w:rFonts w:ascii="Times New Roman" w:eastAsia="Times New Roman" w:hAnsi="Times New Roman"/>
    </w:rPr>
  </w:style>
  <w:style w:type="character" w:customStyle="1" w:styleId="Default">
    <w:name w:val="Default Знак"/>
    <w:rsid w:val="00D27E1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2">
    <w:name w:val="Стиль1 Знак"/>
    <w:rsid w:val="00D27E15"/>
    <w:rPr>
      <w:rFonts w:ascii="Times New Roman" w:eastAsia="Times New Roman" w:hAnsi="Times New Roman"/>
      <w:color w:val="000000"/>
      <w:sz w:val="28"/>
      <w:szCs w:val="28"/>
    </w:rPr>
  </w:style>
  <w:style w:type="character" w:styleId="ad">
    <w:name w:val="Hyperlink"/>
    <w:rsid w:val="00D27E15"/>
    <w:rPr>
      <w:color w:val="000080"/>
      <w:u w:val="single"/>
    </w:rPr>
  </w:style>
  <w:style w:type="paragraph" w:customStyle="1" w:styleId="13">
    <w:name w:val="Заголовок1"/>
    <w:basedOn w:val="a"/>
    <w:next w:val="ae"/>
    <w:rsid w:val="00D27E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rsid w:val="00D27E15"/>
    <w:pPr>
      <w:widowControl w:val="0"/>
      <w:shd w:val="clear" w:color="auto" w:fill="FFFFFF"/>
      <w:spacing w:after="0" w:line="200" w:lineRule="exact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f">
    <w:name w:val="List"/>
    <w:basedOn w:val="ae"/>
    <w:rsid w:val="00D27E15"/>
    <w:rPr>
      <w:rFonts w:cs="Tahoma"/>
    </w:rPr>
  </w:style>
  <w:style w:type="paragraph" w:customStyle="1" w:styleId="14">
    <w:name w:val="Название1"/>
    <w:basedOn w:val="a"/>
    <w:rsid w:val="00D27E15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5">
    <w:name w:val="Указатель1"/>
    <w:basedOn w:val="a"/>
    <w:rsid w:val="00D27E15"/>
    <w:pPr>
      <w:suppressLineNumbers/>
    </w:pPr>
    <w:rPr>
      <w:rFonts w:cs="Tahoma"/>
    </w:rPr>
  </w:style>
  <w:style w:type="paragraph" w:customStyle="1" w:styleId="I">
    <w:name w:val="Раздел I"/>
    <w:basedOn w:val="a"/>
    <w:rsid w:val="00D27E15"/>
    <w:pPr>
      <w:spacing w:after="0" w:line="480" w:lineRule="auto"/>
      <w:jc w:val="center"/>
    </w:pPr>
    <w:rPr>
      <w:rFonts w:ascii="Times New Roman" w:eastAsia="Times New Roman" w:hAnsi="Times New Roman"/>
      <w:b/>
      <w:caps/>
      <w:sz w:val="21"/>
      <w:szCs w:val="20"/>
    </w:rPr>
  </w:style>
  <w:style w:type="paragraph" w:customStyle="1" w:styleId="310">
    <w:name w:val="Основной текст с отступом 31"/>
    <w:basedOn w:val="a"/>
    <w:rsid w:val="00D27E1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paragraph" w:styleId="af0">
    <w:name w:val="Body Text Indent"/>
    <w:basedOn w:val="a"/>
    <w:rsid w:val="00D27E15"/>
    <w:pPr>
      <w:widowControl w:val="0"/>
      <w:shd w:val="clear" w:color="auto" w:fill="FFFFFF"/>
      <w:tabs>
        <w:tab w:val="left" w:pos="1253"/>
      </w:tabs>
      <w:spacing w:before="326" w:after="0" w:line="322" w:lineRule="exact"/>
      <w:ind w:left="19" w:firstLine="73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210">
    <w:name w:val="Основной текст с отступом 21"/>
    <w:basedOn w:val="a"/>
    <w:rsid w:val="00D27E15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-">
    <w:name w:val="Последующие разделы - последняя строка"/>
    <w:basedOn w:val="I"/>
    <w:rsid w:val="00D27E15"/>
  </w:style>
  <w:style w:type="paragraph" w:customStyle="1" w:styleId="--">
    <w:name w:val="Подразделы - заголовок - последняя строка"/>
    <w:basedOn w:val="-"/>
    <w:rsid w:val="00D27E15"/>
    <w:rPr>
      <w:caps w:val="0"/>
    </w:rPr>
  </w:style>
  <w:style w:type="paragraph" w:customStyle="1" w:styleId="af1">
    <w:name w:val="Подраздел Х.Х из одной строки"/>
    <w:basedOn w:val="--"/>
    <w:rsid w:val="00D27E15"/>
    <w:pPr>
      <w:spacing w:before="200"/>
    </w:pPr>
  </w:style>
  <w:style w:type="paragraph" w:customStyle="1" w:styleId="-0">
    <w:name w:val="Последующие разделы - не первая и не последняя  стр."/>
    <w:basedOn w:val="-"/>
    <w:rsid w:val="00D27E15"/>
    <w:pPr>
      <w:spacing w:line="240" w:lineRule="auto"/>
    </w:pPr>
  </w:style>
  <w:style w:type="paragraph" w:customStyle="1" w:styleId="1-">
    <w:name w:val="Подраздел Х.1. - заголовок"/>
    <w:basedOn w:val="-0"/>
    <w:rsid w:val="00D27E15"/>
    <w:pPr>
      <w:keepNext/>
    </w:pPr>
    <w:rPr>
      <w:caps w:val="0"/>
    </w:rPr>
  </w:style>
  <w:style w:type="paragraph" w:customStyle="1" w:styleId="-1">
    <w:name w:val="Подраздел Х.Х - заголовок первая строка"/>
    <w:basedOn w:val="1-"/>
    <w:rsid w:val="00D27E15"/>
    <w:pPr>
      <w:spacing w:before="200"/>
    </w:pPr>
  </w:style>
  <w:style w:type="paragraph" w:customStyle="1" w:styleId="23">
    <w:name w:val="Раздел 2 и последующие"/>
    <w:basedOn w:val="I"/>
    <w:rsid w:val="00D27E15"/>
    <w:pPr>
      <w:keepNext/>
      <w:spacing w:before="200" w:line="240" w:lineRule="auto"/>
    </w:pPr>
  </w:style>
  <w:style w:type="paragraph" w:customStyle="1" w:styleId="211">
    <w:name w:val="Основной текст 21"/>
    <w:basedOn w:val="a"/>
    <w:rsid w:val="00D27E15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paragraph" w:styleId="af2">
    <w:name w:val="Title"/>
    <w:basedOn w:val="a"/>
    <w:next w:val="af3"/>
    <w:qFormat/>
    <w:rsid w:val="00D27E15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paragraph" w:styleId="af3">
    <w:name w:val="Subtitle"/>
    <w:basedOn w:val="13"/>
    <w:next w:val="ae"/>
    <w:qFormat/>
    <w:rsid w:val="00D27E15"/>
    <w:pPr>
      <w:jc w:val="center"/>
    </w:pPr>
    <w:rPr>
      <w:i/>
      <w:iCs/>
    </w:rPr>
  </w:style>
  <w:style w:type="paragraph" w:styleId="af4">
    <w:name w:val="footnote text"/>
    <w:basedOn w:val="a"/>
    <w:rsid w:val="00D27E1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f5">
    <w:name w:val="Типовая инструкция"/>
    <w:basedOn w:val="a"/>
    <w:rsid w:val="00D27E15"/>
    <w:pPr>
      <w:spacing w:after="0" w:line="480" w:lineRule="auto"/>
      <w:jc w:val="center"/>
    </w:pPr>
    <w:rPr>
      <w:rFonts w:ascii="Arial" w:eastAsia="Times New Roman" w:hAnsi="Arial"/>
      <w:b/>
      <w:sz w:val="24"/>
      <w:szCs w:val="20"/>
    </w:rPr>
  </w:style>
  <w:style w:type="paragraph" w:customStyle="1" w:styleId="24">
    <w:name w:val="Заголовок инструкции 2я стр"/>
    <w:basedOn w:val="af5"/>
    <w:rsid w:val="00D27E15"/>
  </w:style>
  <w:style w:type="paragraph" w:customStyle="1" w:styleId="af6">
    <w:name w:val="Раздел"/>
    <w:basedOn w:val="a"/>
    <w:rsid w:val="00D27E15"/>
    <w:pPr>
      <w:widowControl w:val="0"/>
      <w:spacing w:after="300" w:line="288" w:lineRule="auto"/>
      <w:jc w:val="center"/>
    </w:pPr>
    <w:rPr>
      <w:rFonts w:ascii="Arial" w:eastAsia="Times New Roman" w:hAnsi="Arial"/>
      <w:b/>
      <w:sz w:val="28"/>
      <w:szCs w:val="20"/>
    </w:rPr>
  </w:style>
  <w:style w:type="paragraph" w:styleId="af7">
    <w:name w:val="header"/>
    <w:basedOn w:val="a"/>
    <w:uiPriority w:val="99"/>
    <w:rsid w:val="00D27E15"/>
    <w:pPr>
      <w:tabs>
        <w:tab w:val="center" w:pos="4153"/>
        <w:tab w:val="right" w:pos="8306"/>
      </w:tabs>
      <w:spacing w:after="0" w:line="240" w:lineRule="auto"/>
      <w:ind w:firstLine="329"/>
      <w:jc w:val="both"/>
    </w:pPr>
    <w:rPr>
      <w:rFonts w:ascii="Times New Roman" w:eastAsia="Times New Roman" w:hAnsi="Times New Roman"/>
      <w:sz w:val="21"/>
      <w:szCs w:val="20"/>
    </w:rPr>
  </w:style>
  <w:style w:type="paragraph" w:customStyle="1" w:styleId="af8">
    <w:name w:val="Кем утверждена"/>
    <w:basedOn w:val="a"/>
    <w:rsid w:val="00D27E15"/>
    <w:pPr>
      <w:spacing w:after="0" w:line="240" w:lineRule="auto"/>
      <w:ind w:left="4253"/>
      <w:jc w:val="center"/>
    </w:pPr>
    <w:rPr>
      <w:rFonts w:ascii="Times New Roman" w:eastAsia="Times New Roman" w:hAnsi="Times New Roman"/>
      <w:sz w:val="21"/>
      <w:szCs w:val="20"/>
    </w:rPr>
  </w:style>
  <w:style w:type="paragraph" w:customStyle="1" w:styleId="-2">
    <w:name w:val="Приложение - заголовок"/>
    <w:basedOn w:val="a"/>
    <w:rsid w:val="00D27E15"/>
    <w:pPr>
      <w:spacing w:after="0" w:line="240" w:lineRule="auto"/>
      <w:ind w:firstLine="329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af9">
    <w:name w:val="Подпись к Приложению"/>
    <w:basedOn w:val="a"/>
    <w:rsid w:val="00D27E15"/>
    <w:pPr>
      <w:spacing w:before="80"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16">
    <w:name w:val="заголовок 1"/>
    <w:basedOn w:val="a"/>
    <w:next w:val="a"/>
    <w:rsid w:val="00D27E15"/>
    <w:pPr>
      <w:keepNext/>
      <w:widowControl w:val="0"/>
      <w:spacing w:after="240" w:line="240" w:lineRule="auto"/>
      <w:ind w:firstLine="425"/>
      <w:jc w:val="center"/>
    </w:pPr>
    <w:rPr>
      <w:rFonts w:ascii="Arial" w:eastAsia="Times New Roman" w:hAnsi="Arial"/>
      <w:b/>
      <w:caps/>
      <w:sz w:val="56"/>
      <w:szCs w:val="20"/>
    </w:rPr>
  </w:style>
  <w:style w:type="paragraph" w:customStyle="1" w:styleId="91">
    <w:name w:val="Обычны9"/>
    <w:rsid w:val="00D27E15"/>
    <w:pPr>
      <w:widowControl w:val="0"/>
      <w:suppressAutoHyphens/>
      <w:spacing w:line="288" w:lineRule="auto"/>
      <w:ind w:firstLine="425"/>
      <w:jc w:val="both"/>
    </w:pPr>
    <w:rPr>
      <w:rFonts w:ascii="Arial" w:hAnsi="Arial" w:cs="Calibri"/>
      <w:sz w:val="24"/>
      <w:lang w:eastAsia="ar-SA"/>
    </w:rPr>
  </w:style>
  <w:style w:type="paragraph" w:customStyle="1" w:styleId="05">
    <w:name w:val="Отбивка 0.5"/>
    <w:basedOn w:val="91"/>
    <w:rsid w:val="00D27E15"/>
    <w:pPr>
      <w:spacing w:line="240" w:lineRule="auto"/>
    </w:pPr>
    <w:rPr>
      <w:sz w:val="15"/>
    </w:rPr>
  </w:style>
  <w:style w:type="paragraph" w:styleId="afa">
    <w:name w:val="footer"/>
    <w:basedOn w:val="a"/>
    <w:rsid w:val="00D27E15"/>
    <w:pPr>
      <w:tabs>
        <w:tab w:val="center" w:pos="4153"/>
        <w:tab w:val="right" w:pos="8306"/>
      </w:tabs>
      <w:spacing w:after="0" w:line="240" w:lineRule="auto"/>
      <w:ind w:firstLine="329"/>
      <w:jc w:val="both"/>
    </w:pPr>
    <w:rPr>
      <w:rFonts w:ascii="Times New Roman" w:eastAsia="Times New Roman" w:hAnsi="Times New Roman"/>
      <w:sz w:val="21"/>
      <w:szCs w:val="20"/>
    </w:rPr>
  </w:style>
  <w:style w:type="paragraph" w:customStyle="1" w:styleId="Obichnii">
    <w:name w:val="Obichnii"/>
    <w:basedOn w:val="a"/>
    <w:rsid w:val="00D27E15"/>
    <w:pPr>
      <w:spacing w:after="0" w:line="240" w:lineRule="auto"/>
      <w:ind w:firstLine="340"/>
      <w:jc w:val="both"/>
    </w:pPr>
    <w:rPr>
      <w:rFonts w:ascii="Petersburg" w:eastAsia="Times New Roman" w:hAnsi="Petersburg"/>
      <w:sz w:val="19"/>
      <w:szCs w:val="20"/>
    </w:rPr>
  </w:style>
  <w:style w:type="paragraph" w:customStyle="1" w:styleId="afb">
    <w:name w:val="Содержание"/>
    <w:basedOn w:val="a"/>
    <w:rsid w:val="00D27E15"/>
    <w:pPr>
      <w:widowControl w:val="0"/>
      <w:tabs>
        <w:tab w:val="decimal" w:leader="dot" w:pos="9072"/>
      </w:tabs>
      <w:spacing w:before="120" w:after="0" w:line="240" w:lineRule="auto"/>
    </w:pPr>
    <w:rPr>
      <w:rFonts w:ascii="Arial" w:eastAsia="Times New Roman" w:hAnsi="Arial"/>
      <w:sz w:val="24"/>
      <w:szCs w:val="20"/>
    </w:rPr>
  </w:style>
  <w:style w:type="paragraph" w:customStyle="1" w:styleId="311">
    <w:name w:val="Основной текст 31"/>
    <w:basedOn w:val="a"/>
    <w:rsid w:val="00D27E15"/>
    <w:pPr>
      <w:spacing w:after="120" w:line="240" w:lineRule="auto"/>
      <w:jc w:val="center"/>
    </w:pPr>
    <w:rPr>
      <w:rFonts w:ascii="Arial" w:eastAsia="Times New Roman" w:hAnsi="Arial"/>
      <w:b/>
      <w:sz w:val="16"/>
      <w:szCs w:val="20"/>
    </w:rPr>
  </w:style>
  <w:style w:type="paragraph" w:customStyle="1" w:styleId="ConsTitle">
    <w:name w:val="ConsTitle"/>
    <w:rsid w:val="00D27E1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D27E1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D27E1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c">
    <w:name w:val="Адрес письма"/>
    <w:basedOn w:val="a"/>
    <w:rsid w:val="00D27E15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D27E1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D27E15"/>
    <w:pPr>
      <w:widowControl w:val="0"/>
      <w:suppressAutoHyphens/>
      <w:autoSpaceDE w:val="0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ConsPlusTitle">
    <w:name w:val="ConsPlusTitle"/>
    <w:rsid w:val="00D27E1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7">
    <w:name w:val="Цитата1"/>
    <w:basedOn w:val="a"/>
    <w:rsid w:val="00D27E15"/>
    <w:pPr>
      <w:widowControl w:val="0"/>
      <w:spacing w:before="540" w:after="0" w:line="218" w:lineRule="auto"/>
      <w:ind w:left="3160" w:right="3200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Default0">
    <w:name w:val="Default"/>
    <w:rsid w:val="00D27E15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d">
    <w:name w:val="Balloon Text"/>
    <w:basedOn w:val="a"/>
    <w:rsid w:val="00D27E15"/>
    <w:pPr>
      <w:spacing w:after="0" w:line="240" w:lineRule="auto"/>
      <w:jc w:val="both"/>
    </w:pPr>
    <w:rPr>
      <w:rFonts w:ascii="Tahoma" w:hAnsi="Tahoma"/>
      <w:sz w:val="16"/>
      <w:szCs w:val="16"/>
    </w:rPr>
  </w:style>
  <w:style w:type="paragraph" w:customStyle="1" w:styleId="18">
    <w:name w:val="Текст примечания1"/>
    <w:basedOn w:val="a"/>
    <w:rsid w:val="00D27E1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e">
    <w:name w:val="List Paragraph"/>
    <w:basedOn w:val="a"/>
    <w:qFormat/>
    <w:rsid w:val="00D27E15"/>
    <w:pPr>
      <w:spacing w:after="160" w:line="256" w:lineRule="auto"/>
      <w:ind w:left="720"/>
    </w:pPr>
    <w:rPr>
      <w:rFonts w:cs="Times New Roman"/>
    </w:rPr>
  </w:style>
  <w:style w:type="paragraph" w:customStyle="1" w:styleId="19">
    <w:name w:val="Стиль1"/>
    <w:basedOn w:val="Default0"/>
    <w:rsid w:val="00D27E15"/>
    <w:pPr>
      <w:widowControl w:val="0"/>
      <w:ind w:firstLine="709"/>
      <w:jc w:val="both"/>
    </w:pPr>
    <w:rPr>
      <w:color w:val="auto"/>
      <w:sz w:val="28"/>
      <w:szCs w:val="28"/>
    </w:rPr>
  </w:style>
  <w:style w:type="paragraph" w:customStyle="1" w:styleId="aff">
    <w:name w:val="Содержимое таблицы"/>
    <w:basedOn w:val="a"/>
    <w:rsid w:val="00D27E15"/>
    <w:pPr>
      <w:suppressLineNumbers/>
    </w:pPr>
  </w:style>
  <w:style w:type="paragraph" w:customStyle="1" w:styleId="aff0">
    <w:name w:val="Заголовок таблицы"/>
    <w:basedOn w:val="aff"/>
    <w:rsid w:val="00D27E15"/>
    <w:pPr>
      <w:jc w:val="center"/>
    </w:pPr>
    <w:rPr>
      <w:b/>
      <w:bCs/>
    </w:rPr>
  </w:style>
  <w:style w:type="paragraph" w:customStyle="1" w:styleId="aff1">
    <w:name w:val="Содержимое врезки"/>
    <w:basedOn w:val="ae"/>
    <w:rsid w:val="00D27E15"/>
  </w:style>
  <w:style w:type="table" w:styleId="aff2">
    <w:name w:val="Table Grid"/>
    <w:basedOn w:val="a1"/>
    <w:uiPriority w:val="59"/>
    <w:rsid w:val="00A248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2">
    <w:name w:val="Font Style102"/>
    <w:rsid w:val="00A248EB"/>
    <w:rPr>
      <w:rFonts w:ascii="Times New Roman" w:hAnsi="Times New Roman" w:cs="Times New Roman"/>
      <w:sz w:val="20"/>
      <w:szCs w:val="20"/>
    </w:rPr>
  </w:style>
  <w:style w:type="paragraph" w:styleId="aff3">
    <w:name w:val="Normal (Web)"/>
    <w:basedOn w:val="a"/>
    <w:uiPriority w:val="99"/>
    <w:rsid w:val="008D068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banovaTV\Desktop\&#1048;&#1085;&#1089;&#1090;&#1088;&#1091;&#1082;&#1094;&#1080;&#1103;%20&#1087;&#1086;%20&#1076;&#1077;&#1083;&#1086;&#1087;&#1088;&#1086;&#1080;&#1079;&#1074;&#1086;&#1076;&#1089;&#1090;&#1074;&#1091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EDA19-9941-416E-B3CC-590AB060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по делопроизводству </Template>
  <TotalTime>323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Links>
    <vt:vector size="78" baseType="variant">
      <vt:variant>
        <vt:i4>4915214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consultantplus://offline/ref=5002C32B4D08884D6981136AC3663D52FD8C553047DA786E6AEF681B7D9E46D0B2D68E57EA5868iDI5G</vt:lpwstr>
      </vt:variant>
      <vt:variant>
        <vt:lpwstr/>
      </vt:variant>
      <vt:variant>
        <vt:i4>4915214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consultantplus://offline/ref=5002C32B4D08884D6981136AC3663D52FD8C553047DA786E6AEF681B7D9E46D0B2D68E57EA5868iDI5G</vt:lpwstr>
      </vt:variant>
      <vt:variant>
        <vt:lpwstr/>
      </vt:variant>
      <vt:variant>
        <vt:i4>5046362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consultantplus://offline/ref=2526A3AF8C3C492B0AD37EB39BCAE5E7EB8D55250F5EF1AB84AEB2C25DCFA6H</vt:lpwstr>
      </vt:variant>
      <vt:variant>
        <vt:lpwstr/>
      </vt:variant>
      <vt:variant>
        <vt:i4>4915202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consultantplus://offline/ref=9017F876CA900699B384BAF1E81D444D86E0051F88FEF503E24F48A45554B56BA0C9C2F56BA017644C307Bj6b7D</vt:lpwstr>
      </vt:variant>
      <vt:variant>
        <vt:lpwstr/>
      </vt:variant>
      <vt:variant>
        <vt:i4>4915202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consultantplus://offline/ref=9017F876CA900699B384BAF1E81D444D86E0051F88FEF503E24F48A45554B56BA0C9C2F56BA017644C307Bj6b7D</vt:lpwstr>
      </vt:variant>
      <vt:variant>
        <vt:lpwstr/>
      </vt:variant>
      <vt:variant>
        <vt:i4>2621498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consultantplus://offline/ref=F3887B721FF1F524F40B0DC4FF40E691D845D4856649D65130D1A16D5AC01ED0D3GFE</vt:lpwstr>
      </vt:variant>
      <vt:variant>
        <vt:lpwstr/>
      </vt:variant>
      <vt:variant>
        <vt:i4>1638480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consultantplus://offline/ref=F3887B721FF1F524F40B13C9E92CB89DDB468D8D6B1B8D0D3BDBF4D3G5E</vt:lpwstr>
      </vt:variant>
      <vt:variant>
        <vt:lpwstr/>
      </vt:variant>
      <vt:variant>
        <vt:i4>6553648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Par1241</vt:lpwstr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1900633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consultantplus://offline/ref=2526A3AF8C3C492B0AD37EB39BCAE5E7EE8C592B0D5CACA18CF7BEC05AF9FA6660A5CF757B67D0CFACH</vt:lpwstr>
      </vt:variant>
      <vt:variant>
        <vt:lpwstr/>
      </vt:variant>
      <vt:variant>
        <vt:i4>7929964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consultantplus://offline/ref=2526A3AF8C3C492B0AD37EB39BCAE5E7EB8E5A230C55F1AB84AEB2C25DF6A57167ECC3747B67D4FEC7A2H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mailto:info@bikinadm.ru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RubanovaTV</dc:creator>
  <cp:keywords/>
  <dc:description/>
  <cp:lastModifiedBy>Галина Самулина</cp:lastModifiedBy>
  <cp:revision>4</cp:revision>
  <cp:lastPrinted>2017-06-19T04:57:00Z</cp:lastPrinted>
  <dcterms:created xsi:type="dcterms:W3CDTF">2017-03-15T02:05:00Z</dcterms:created>
  <dcterms:modified xsi:type="dcterms:W3CDTF">2017-06-19T04:59:00Z</dcterms:modified>
</cp:coreProperties>
</file>