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4E" w:rsidRDefault="00953B49" w:rsidP="00953B49">
      <w:pPr>
        <w:pStyle w:val="a7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953B49" w:rsidRDefault="00953B49" w:rsidP="00953B49">
      <w:pPr>
        <w:pStyle w:val="a7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953B49" w:rsidRDefault="00953B49" w:rsidP="00953B49">
      <w:pPr>
        <w:pStyle w:val="a7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3B49" w:rsidRPr="00953B49" w:rsidRDefault="00953B49" w:rsidP="00953B49">
      <w:pPr>
        <w:pStyle w:val="a7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07D4E" w:rsidRPr="00953B49" w:rsidRDefault="00307D4E" w:rsidP="00953B4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07D4E" w:rsidRPr="00953B49" w:rsidRDefault="002E3297" w:rsidP="00953B49">
      <w:pPr>
        <w:pStyle w:val="a7"/>
        <w:rPr>
          <w:rFonts w:ascii="Times New Roman" w:hAnsi="Times New Roman" w:cs="Times New Roman"/>
          <w:sz w:val="28"/>
          <w:szCs w:val="28"/>
        </w:rPr>
      </w:pPr>
      <w:r w:rsidRPr="00953B4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307D4E" w:rsidRPr="00953B49" w:rsidRDefault="00815912" w:rsidP="00953B49">
      <w:pPr>
        <w:pStyle w:val="a7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14.05.2014</w:t>
      </w:r>
      <w:r w:rsidR="00307D4E" w:rsidRPr="00953B49">
        <w:rPr>
          <w:rFonts w:ascii="Times New Roman" w:hAnsi="Times New Roman" w:cs="Times New Roman"/>
          <w:sz w:val="28"/>
          <w:szCs w:val="28"/>
        </w:rPr>
        <w:t xml:space="preserve">  № </w:t>
      </w:r>
      <w:r w:rsidR="00C72B4B" w:rsidRPr="00953B49">
        <w:rPr>
          <w:rFonts w:ascii="Times New Roman" w:hAnsi="Times New Roman" w:cs="Times New Roman"/>
          <w:sz w:val="28"/>
          <w:szCs w:val="28"/>
        </w:rPr>
        <w:t>29</w:t>
      </w:r>
    </w:p>
    <w:p w:rsidR="00307D4E" w:rsidRDefault="00307D4E" w:rsidP="00953B49">
      <w:pPr>
        <w:pStyle w:val="a7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953B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3B49"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953B49" w:rsidRPr="00953B49" w:rsidRDefault="00953B49" w:rsidP="00953B49">
      <w:pPr>
        <w:pStyle w:val="a7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07D4E" w:rsidRPr="00953B49" w:rsidRDefault="00307D4E" w:rsidP="00953B49">
      <w:pPr>
        <w:pStyle w:val="a7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953B4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953B4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953B49">
        <w:rPr>
          <w:rFonts w:ascii="Times New Roman" w:hAnsi="Times New Roman" w:cs="Times New Roman"/>
          <w:sz w:val="28"/>
          <w:szCs w:val="28"/>
        </w:rPr>
        <w:t xml:space="preserve"> целевой </w:t>
      </w:r>
    </w:p>
    <w:p w:rsidR="00307D4E" w:rsidRPr="00953B49" w:rsidRDefault="00307D4E" w:rsidP="00953B49">
      <w:pPr>
        <w:pStyle w:val="a7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953B49">
        <w:rPr>
          <w:rFonts w:ascii="Times New Roman" w:hAnsi="Times New Roman" w:cs="Times New Roman"/>
          <w:sz w:val="28"/>
          <w:szCs w:val="28"/>
        </w:rPr>
        <w:t xml:space="preserve">программы «Осуществление дорожной </w:t>
      </w:r>
    </w:p>
    <w:p w:rsidR="00307D4E" w:rsidRPr="00953B49" w:rsidRDefault="00307D4E" w:rsidP="00953B49">
      <w:pPr>
        <w:pStyle w:val="a7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953B49">
        <w:rPr>
          <w:rFonts w:ascii="Times New Roman" w:hAnsi="Times New Roman" w:cs="Times New Roman"/>
          <w:sz w:val="28"/>
          <w:szCs w:val="28"/>
        </w:rPr>
        <w:t xml:space="preserve">деятельности на  территории Лермонтовского </w:t>
      </w:r>
    </w:p>
    <w:p w:rsidR="00307D4E" w:rsidRPr="00953B49" w:rsidRDefault="00307D4E" w:rsidP="00953B49">
      <w:pPr>
        <w:pStyle w:val="a7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953B49">
        <w:rPr>
          <w:rFonts w:ascii="Times New Roman" w:hAnsi="Times New Roman" w:cs="Times New Roman"/>
          <w:sz w:val="28"/>
          <w:szCs w:val="28"/>
        </w:rPr>
        <w:t xml:space="preserve">сельского поселения на 2014-2016 годы» </w:t>
      </w:r>
    </w:p>
    <w:p w:rsidR="00307D4E" w:rsidRPr="00953B49" w:rsidRDefault="00307D4E" w:rsidP="00953B49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307D4E" w:rsidRDefault="00953B49" w:rsidP="00953B49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7D4E" w:rsidRPr="00953B4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07D4E" w:rsidRPr="00953B49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06.10.2003г. № 131-ФЗ «Об общих принципах местного самоуправления», закона Российской Федерации  от 08.11.2007 г. № 257-ФЗ</w:t>
      </w:r>
      <w:r w:rsidR="00D94CFE">
        <w:rPr>
          <w:rFonts w:ascii="Times New Roman" w:hAnsi="Times New Roman" w:cs="Times New Roman"/>
          <w:sz w:val="28"/>
          <w:szCs w:val="28"/>
        </w:rPr>
        <w:t xml:space="preserve"> </w:t>
      </w:r>
      <w:r w:rsidR="00307D4E" w:rsidRPr="00953B49">
        <w:rPr>
          <w:rFonts w:ascii="Times New Roman" w:hAnsi="Times New Roman" w:cs="Times New Roman"/>
          <w:sz w:val="28"/>
          <w:szCs w:val="28"/>
        </w:rPr>
        <w:t>(в ред. Федерального закона от 18.07.2011г. № 243-ФЗ)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постановления Правительства Российской Федерации от 28.09.2009 г. № 767 «О классификации автомобильных дорог</w:t>
      </w:r>
      <w:proofErr w:type="gramEnd"/>
      <w:r w:rsidR="00307D4E" w:rsidRPr="00953B49">
        <w:rPr>
          <w:rFonts w:ascii="Times New Roman" w:hAnsi="Times New Roman" w:cs="Times New Roman"/>
          <w:sz w:val="28"/>
          <w:szCs w:val="28"/>
        </w:rPr>
        <w:t xml:space="preserve"> в Российской Федерации»  и Уставом Лермонтовского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администрация Лермонтовского сельского поселения,</w:t>
      </w:r>
    </w:p>
    <w:p w:rsidR="00953B49" w:rsidRPr="00953B49" w:rsidRDefault="00953B49" w:rsidP="00953B49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07D4E" w:rsidRPr="00953B49" w:rsidRDefault="00953B49" w:rsidP="00953B49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7D4E" w:rsidRPr="00953B4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10001" w:rsidRPr="00953B49">
        <w:rPr>
          <w:rFonts w:ascii="Times New Roman" w:hAnsi="Times New Roman" w:cs="Times New Roman"/>
          <w:sz w:val="28"/>
          <w:szCs w:val="28"/>
        </w:rPr>
        <w:t>муниципальную</w:t>
      </w:r>
      <w:r w:rsidR="00307D4E" w:rsidRPr="00953B49">
        <w:rPr>
          <w:rFonts w:ascii="Times New Roman" w:hAnsi="Times New Roman" w:cs="Times New Roman"/>
          <w:sz w:val="28"/>
          <w:szCs w:val="28"/>
        </w:rPr>
        <w:t xml:space="preserve"> целевую программу «Осуществление дорожной деятельности на территории Лермонтовского сельского поселения на 2014-2016 годы».   </w:t>
      </w:r>
    </w:p>
    <w:p w:rsidR="00307D4E" w:rsidRPr="00953B49" w:rsidRDefault="00953B49" w:rsidP="00953B49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 w:rsidR="00307D4E" w:rsidRPr="00953B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07D4E" w:rsidRPr="00953B4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307D4E" w:rsidRPr="00953B49" w:rsidRDefault="00953B49" w:rsidP="00953B49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="00307D4E" w:rsidRPr="00953B49">
        <w:rPr>
          <w:rFonts w:ascii="Times New Roman" w:hAnsi="Times New Roman" w:cs="Times New Roman"/>
          <w:sz w:val="28"/>
          <w:szCs w:val="28"/>
        </w:rPr>
        <w:t xml:space="preserve">Постановление опубликовать в </w:t>
      </w:r>
      <w:r>
        <w:rPr>
          <w:rFonts w:ascii="Times New Roman" w:hAnsi="Times New Roman" w:cs="Times New Roman"/>
          <w:sz w:val="28"/>
          <w:szCs w:val="28"/>
        </w:rPr>
        <w:t xml:space="preserve">Сборнике нормативных правовых актов </w:t>
      </w:r>
      <w:r w:rsidR="00307D4E" w:rsidRPr="00953B4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Лермонтовского сельского поселения.</w:t>
      </w:r>
    </w:p>
    <w:p w:rsidR="00307D4E" w:rsidRPr="00953B49" w:rsidRDefault="00307D4E" w:rsidP="00953B4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B49" w:rsidRDefault="00953B49" w:rsidP="00953B49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p w:rsidR="00307D4E" w:rsidRPr="00953B49" w:rsidRDefault="00307D4E" w:rsidP="00953B49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  <w:r w:rsidRPr="00953B49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953B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953B49">
        <w:rPr>
          <w:rFonts w:ascii="Times New Roman" w:hAnsi="Times New Roman" w:cs="Times New Roman"/>
          <w:sz w:val="28"/>
          <w:szCs w:val="28"/>
        </w:rPr>
        <w:t xml:space="preserve">поселения                                </w:t>
      </w:r>
      <w:r w:rsidR="00953B4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53B49">
        <w:rPr>
          <w:rFonts w:ascii="Times New Roman" w:hAnsi="Times New Roman" w:cs="Times New Roman"/>
          <w:sz w:val="28"/>
          <w:szCs w:val="28"/>
        </w:rPr>
        <w:t xml:space="preserve">      С.А. Королев</w:t>
      </w:r>
    </w:p>
    <w:p w:rsidR="00307D4E" w:rsidRPr="00953B49" w:rsidRDefault="00307D4E" w:rsidP="00953B4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07D4E" w:rsidRPr="00CF3C4D" w:rsidRDefault="00307D4E" w:rsidP="00307D4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7D4E" w:rsidRPr="00CF3C4D" w:rsidRDefault="00307D4E" w:rsidP="00307D4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7D4E" w:rsidRPr="00CF3C4D" w:rsidRDefault="00307D4E" w:rsidP="00307D4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07D4E" w:rsidRPr="00CF3C4D" w:rsidRDefault="00307D4E" w:rsidP="00307D4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07D4E" w:rsidRPr="00CF3C4D" w:rsidRDefault="00307D4E" w:rsidP="00307D4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07D4E" w:rsidRPr="00CF3C4D" w:rsidRDefault="00307D4E" w:rsidP="00307D4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07D4E" w:rsidRPr="00CF3C4D" w:rsidRDefault="00307D4E" w:rsidP="00307D4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07D4E" w:rsidRPr="00CF3C4D" w:rsidRDefault="00307D4E" w:rsidP="00307D4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07D4E" w:rsidRDefault="00307D4E" w:rsidP="00307D4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53B49" w:rsidRDefault="00953B49" w:rsidP="00307D4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53B49" w:rsidRPr="00CF3C4D" w:rsidRDefault="00953B49" w:rsidP="00307D4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07D4E" w:rsidRPr="00CF3C4D" w:rsidRDefault="00953B49" w:rsidP="00953B49">
      <w:pPr>
        <w:pStyle w:val="ConsPlusTitle"/>
        <w:widowControl/>
        <w:spacing w:line="240" w:lineRule="exact"/>
        <w:ind w:left="495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УТВЕРЖДЕНА</w:t>
      </w:r>
    </w:p>
    <w:p w:rsidR="00307D4E" w:rsidRPr="00CF3C4D" w:rsidRDefault="00953B49" w:rsidP="00953B49">
      <w:pPr>
        <w:pStyle w:val="ConsPlusTitle"/>
        <w:widowControl/>
        <w:spacing w:line="240" w:lineRule="exact"/>
        <w:ind w:left="495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а</w:t>
      </w:r>
      <w:r w:rsidR="00307D4E" w:rsidRPr="00CF3C4D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</w:p>
    <w:p w:rsidR="00307D4E" w:rsidRPr="00CF3C4D" w:rsidRDefault="00307D4E" w:rsidP="00953B49">
      <w:pPr>
        <w:pStyle w:val="ConsPlusTitle"/>
        <w:widowControl/>
        <w:spacing w:line="240" w:lineRule="exact"/>
        <w:ind w:left="4956"/>
        <w:rPr>
          <w:rFonts w:ascii="Times New Roman" w:hAnsi="Times New Roman" w:cs="Times New Roman"/>
          <w:b w:val="0"/>
          <w:sz w:val="28"/>
          <w:szCs w:val="28"/>
        </w:rPr>
      </w:pPr>
      <w:r w:rsidRPr="00CF3C4D">
        <w:rPr>
          <w:rFonts w:ascii="Times New Roman" w:hAnsi="Times New Roman" w:cs="Times New Roman"/>
          <w:b w:val="0"/>
          <w:sz w:val="28"/>
          <w:szCs w:val="28"/>
        </w:rPr>
        <w:t>Лермонтовского сельского поселения</w:t>
      </w:r>
    </w:p>
    <w:p w:rsidR="00C72B4B" w:rsidRPr="00CF3C4D" w:rsidRDefault="00953B49" w:rsidP="00953B49">
      <w:pPr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14.05.2014г</w:t>
      </w:r>
      <w:r w:rsidR="00C72B4B" w:rsidRPr="00CF3C4D">
        <w:rPr>
          <w:rFonts w:ascii="Times New Roman" w:hAnsi="Times New Roman" w:cs="Times New Roman"/>
          <w:sz w:val="28"/>
          <w:szCs w:val="28"/>
        </w:rPr>
        <w:t xml:space="preserve">  № 29</w:t>
      </w:r>
    </w:p>
    <w:p w:rsidR="00307D4E" w:rsidRPr="00CF3C4D" w:rsidRDefault="00307D4E" w:rsidP="00307D4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7D4E" w:rsidRPr="00CF3C4D" w:rsidRDefault="00307D4E" w:rsidP="00307D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F3C4D">
        <w:rPr>
          <w:rFonts w:ascii="Times New Roman" w:hAnsi="Times New Roman" w:cs="Times New Roman"/>
          <w:sz w:val="28"/>
          <w:szCs w:val="28"/>
        </w:rPr>
        <w:t>МУНИЦИПАЛЬНАЯ ЦЕЛЕВАЯ ПРОГРАММА</w:t>
      </w:r>
    </w:p>
    <w:p w:rsidR="00307D4E" w:rsidRPr="00CF3C4D" w:rsidRDefault="00307D4E" w:rsidP="00307D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F3C4D">
        <w:rPr>
          <w:rFonts w:ascii="Times New Roman" w:hAnsi="Times New Roman" w:cs="Times New Roman"/>
          <w:sz w:val="28"/>
          <w:szCs w:val="28"/>
        </w:rPr>
        <w:t xml:space="preserve">«Осуществление дорожной деятельности на территории Лермонтовского сельского поселения на 2014-2016 годы» </w:t>
      </w:r>
    </w:p>
    <w:p w:rsidR="00307D4E" w:rsidRPr="00CF3C4D" w:rsidRDefault="00307D4E" w:rsidP="00307D4E">
      <w:pPr>
        <w:pStyle w:val="ConsPlusNormal"/>
        <w:widowControl/>
        <w:ind w:firstLine="540"/>
        <w:rPr>
          <w:b/>
          <w:bCs/>
          <w:sz w:val="28"/>
          <w:szCs w:val="28"/>
        </w:rPr>
      </w:pPr>
    </w:p>
    <w:p w:rsidR="00307D4E" w:rsidRPr="00CF3C4D" w:rsidRDefault="00307D4E" w:rsidP="00307D4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C4D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953B49" w:rsidRDefault="00307D4E" w:rsidP="00307D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3C4D">
        <w:rPr>
          <w:rFonts w:ascii="Times New Roman" w:hAnsi="Times New Roman" w:cs="Times New Roman"/>
          <w:sz w:val="28"/>
          <w:szCs w:val="28"/>
        </w:rPr>
        <w:t xml:space="preserve">муниципальной целевой программы ««Осуществление дорожной деятельности на территории Лермонтовского сельского поселения  </w:t>
      </w:r>
    </w:p>
    <w:p w:rsidR="00307D4E" w:rsidRPr="00CF3C4D" w:rsidRDefault="00307D4E" w:rsidP="00307D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3C4D">
        <w:rPr>
          <w:rFonts w:ascii="Times New Roman" w:hAnsi="Times New Roman" w:cs="Times New Roman"/>
          <w:sz w:val="28"/>
          <w:szCs w:val="28"/>
        </w:rPr>
        <w:t>на 2014-2016 годы»</w:t>
      </w:r>
    </w:p>
    <w:p w:rsidR="00307D4E" w:rsidRPr="00CF3C4D" w:rsidRDefault="00307D4E" w:rsidP="00307D4E">
      <w:pPr>
        <w:pStyle w:val="ConsPlusNormal"/>
        <w:widowControl/>
        <w:ind w:firstLine="0"/>
        <w:jc w:val="center"/>
        <w:rPr>
          <w:sz w:val="28"/>
          <w:szCs w:val="28"/>
        </w:rPr>
      </w:pPr>
    </w:p>
    <w:tbl>
      <w:tblPr>
        <w:tblW w:w="958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083"/>
        <w:gridCol w:w="6502"/>
      </w:tblGrid>
      <w:tr w:rsidR="00307D4E" w:rsidRPr="00CF3C4D" w:rsidTr="00953B4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D4E" w:rsidRPr="00CF3C4D" w:rsidRDefault="00307D4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4E" w:rsidRPr="00CF3C4D" w:rsidRDefault="00307D4E" w:rsidP="00307D4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 xml:space="preserve"> «Осуществление дорожной деятельности на территории Лермонтовского сельского поселения на 2014-2016 годы»</w:t>
            </w:r>
          </w:p>
        </w:tc>
      </w:tr>
      <w:tr w:rsidR="00307D4E" w:rsidRPr="00CF3C4D" w:rsidTr="00953B4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D4E" w:rsidRPr="00CF3C4D" w:rsidRDefault="00307D4E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соответствии с которым разработана  программа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4E" w:rsidRPr="00CF3C4D" w:rsidRDefault="001654E7" w:rsidP="00C72B4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</w:t>
            </w:r>
            <w:r w:rsidR="00307D4E" w:rsidRPr="00CF3C4D">
              <w:rPr>
                <w:rFonts w:ascii="Times New Roman" w:hAnsi="Times New Roman" w:cs="Times New Roman"/>
                <w:sz w:val="28"/>
                <w:szCs w:val="28"/>
              </w:rPr>
              <w:t xml:space="preserve"> Лермон</w:t>
            </w:r>
            <w:r w:rsidR="0069306E" w:rsidRPr="00CF3C4D">
              <w:rPr>
                <w:rFonts w:ascii="Times New Roman" w:hAnsi="Times New Roman" w:cs="Times New Roman"/>
                <w:sz w:val="28"/>
                <w:szCs w:val="28"/>
              </w:rPr>
              <w:t xml:space="preserve">товского сельского поселения от </w:t>
            </w: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>14.05.2014г.</w:t>
            </w:r>
            <w:r w:rsidR="0069306E" w:rsidRPr="00CF3C4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72B4B" w:rsidRPr="00CF3C4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9306E" w:rsidRPr="00CF3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</w:t>
            </w:r>
            <w:r w:rsidR="0069306E" w:rsidRPr="00CF3C4D">
              <w:rPr>
                <w:rFonts w:ascii="Times New Roman" w:hAnsi="Times New Roman" w:cs="Times New Roman"/>
                <w:sz w:val="28"/>
                <w:szCs w:val="28"/>
              </w:rPr>
              <w:t>целевой программы</w:t>
            </w:r>
            <w:r w:rsidR="00307D4E" w:rsidRPr="00CF3C4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9306E" w:rsidRPr="00CF3C4D">
              <w:rPr>
                <w:rFonts w:ascii="Times New Roman" w:hAnsi="Times New Roman" w:cs="Times New Roman"/>
                <w:sz w:val="28"/>
                <w:szCs w:val="28"/>
              </w:rPr>
              <w:t>Осуществление дорожной деятельности на территории Л</w:t>
            </w:r>
            <w:r w:rsidR="00307D4E" w:rsidRPr="00CF3C4D">
              <w:rPr>
                <w:rFonts w:ascii="Times New Roman" w:hAnsi="Times New Roman" w:cs="Times New Roman"/>
                <w:sz w:val="28"/>
                <w:szCs w:val="28"/>
              </w:rPr>
              <w:t>ермонтовского сельского поселения</w:t>
            </w:r>
            <w:r w:rsidR="0069306E" w:rsidRPr="00CF3C4D">
              <w:rPr>
                <w:rFonts w:ascii="Times New Roman" w:hAnsi="Times New Roman" w:cs="Times New Roman"/>
                <w:sz w:val="28"/>
                <w:szCs w:val="28"/>
              </w:rPr>
              <w:t xml:space="preserve"> на 2014-2016 годы</w:t>
            </w:r>
            <w:r w:rsidR="00307D4E" w:rsidRPr="00CF3C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07D4E" w:rsidRPr="00CF3C4D" w:rsidTr="00953B4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D4E" w:rsidRPr="00CF3C4D" w:rsidRDefault="00307D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4E" w:rsidRPr="00CF3C4D" w:rsidRDefault="00307D4E" w:rsidP="00307D4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>Администрация Лермонтовского сельского поселения Бикинского муниципального района Хабаровского края</w:t>
            </w:r>
          </w:p>
        </w:tc>
      </w:tr>
      <w:tr w:rsidR="00307D4E" w:rsidRPr="00CF3C4D" w:rsidTr="00953B4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D4E" w:rsidRPr="00CF3C4D" w:rsidRDefault="00307D4E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разработчики  </w:t>
            </w:r>
          </w:p>
          <w:p w:rsidR="00307D4E" w:rsidRPr="00CF3C4D" w:rsidRDefault="00307D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4E" w:rsidRPr="00CF3C4D" w:rsidRDefault="00307D4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>Администрация Лермонтовского сельского поселения Бикинского муниципального района Хабаровского края</w:t>
            </w:r>
          </w:p>
        </w:tc>
      </w:tr>
      <w:tr w:rsidR="00307D4E" w:rsidRPr="00CF3C4D" w:rsidTr="00953B4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D4E" w:rsidRPr="00CF3C4D" w:rsidRDefault="00307D4E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  <w:p w:rsidR="00307D4E" w:rsidRPr="00CF3C4D" w:rsidRDefault="00307D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4E" w:rsidRPr="00CF3C4D" w:rsidRDefault="00307D4E">
            <w:pPr>
              <w:snapToGrid w:val="0"/>
              <w:spacing w:line="360" w:lineRule="auto"/>
              <w:ind w:right="-4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307D4E" w:rsidRPr="00CF3C4D" w:rsidRDefault="00307D4E">
            <w:pPr>
              <w:spacing w:line="200" w:lineRule="atLeast"/>
              <w:ind w:right="-4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>- 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надежности.</w:t>
            </w:r>
          </w:p>
          <w:p w:rsidR="00307D4E" w:rsidRPr="00CF3C4D" w:rsidRDefault="00307D4E">
            <w:pPr>
              <w:pStyle w:val="ConsPlusNormal"/>
              <w:widowControl/>
              <w:spacing w:line="20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>- обеспечение охраны жизни, здоровья граждан и имущества, гарантий их законных прав на безопасные условия движения на дорогах на основе создания целостного механизма управления всеми видами деятельности по обеспечению безопасности дорожного движения;</w:t>
            </w:r>
          </w:p>
          <w:p w:rsidR="00307D4E" w:rsidRPr="00CF3C4D" w:rsidRDefault="00307D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>- сокращение дорожно-транспортных происшествий;</w:t>
            </w:r>
          </w:p>
          <w:p w:rsidR="00307D4E" w:rsidRPr="00CF3C4D" w:rsidRDefault="00307D4E" w:rsidP="00B542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 xml:space="preserve">- приоритетное финансирование модернизации, </w:t>
            </w:r>
            <w:r w:rsidRPr="00CF3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ремонта и содержания существующей сети </w:t>
            </w:r>
            <w:proofErr w:type="gramStart"/>
            <w:r w:rsidRPr="00CF3C4D"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r w:rsidR="00B542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proofErr w:type="gramEnd"/>
            <w:r w:rsidRPr="00CF3C4D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значения в целях ее сохранения и улучшения транспортно-эксплуатационного состояния</w:t>
            </w:r>
          </w:p>
          <w:p w:rsidR="00307D4E" w:rsidRPr="00CF3C4D" w:rsidRDefault="00307D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307D4E" w:rsidRPr="00CF3C4D" w:rsidRDefault="00307D4E" w:rsidP="00B54209">
            <w:pPr>
              <w:pStyle w:val="ConsPlusNormal"/>
              <w:widowControl/>
              <w:ind w:left="1" w:right="1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C55C72" w:rsidRPr="00CF3C4D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безопасности дорожного </w:t>
            </w: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>движения и профилактика возникновения "очагов аварийности";</w:t>
            </w:r>
          </w:p>
          <w:p w:rsidR="00307D4E" w:rsidRPr="00CF3C4D" w:rsidRDefault="00307D4E" w:rsidP="00B542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технического обеспечения контрольно-надзорной деятельности в сфере обеспечения безопасности дорожного движения </w:t>
            </w:r>
          </w:p>
        </w:tc>
      </w:tr>
      <w:tr w:rsidR="00307D4E" w:rsidRPr="00CF3C4D" w:rsidTr="00953B4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D4E" w:rsidRPr="00CF3C4D" w:rsidRDefault="00307D4E" w:rsidP="00B5420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4E" w:rsidRPr="00CF3C4D" w:rsidRDefault="00307D4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4E" w:rsidRPr="00CF3C4D" w:rsidRDefault="00307D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>2014-2016 годы</w:t>
            </w:r>
          </w:p>
        </w:tc>
      </w:tr>
      <w:tr w:rsidR="00307D4E" w:rsidRPr="00CF3C4D" w:rsidTr="00953B4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D4E" w:rsidRPr="00CF3C4D" w:rsidRDefault="00307D4E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4E" w:rsidRPr="00CF3C4D" w:rsidRDefault="00307D4E" w:rsidP="00B5420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>- Организация выполнения работ по модернизации, содержанию, ремонту автомобильных дорог, тротуаров местного значения;</w:t>
            </w:r>
          </w:p>
          <w:p w:rsidR="00307D4E" w:rsidRPr="00CF3C4D" w:rsidRDefault="00307D4E" w:rsidP="00B542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>- обеспечение безопасности дорожного движения транспорта</w:t>
            </w:r>
          </w:p>
        </w:tc>
      </w:tr>
      <w:tr w:rsidR="00307D4E" w:rsidRPr="00CF3C4D" w:rsidTr="00953B4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D4E" w:rsidRPr="00CF3C4D" w:rsidRDefault="00307D4E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</w:p>
          <w:p w:rsidR="00307D4E" w:rsidRPr="00CF3C4D" w:rsidRDefault="00307D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4E" w:rsidRPr="00CF3C4D" w:rsidRDefault="00CF3C4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="00307D4E" w:rsidRPr="00CF3C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7D4E" w:rsidRPr="00CF3C4D" w:rsidRDefault="00307D4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</w:t>
            </w:r>
          </w:p>
          <w:p w:rsidR="00307D4E" w:rsidRPr="00CF3C4D" w:rsidRDefault="00307D4E" w:rsidP="00B54209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 xml:space="preserve">на  2014 год составляет </w:t>
            </w:r>
            <w:r w:rsidR="00C72B4B" w:rsidRPr="00CF3C4D">
              <w:rPr>
                <w:rFonts w:ascii="Times New Roman" w:hAnsi="Times New Roman" w:cs="Times New Roman"/>
                <w:sz w:val="28"/>
                <w:szCs w:val="28"/>
              </w:rPr>
              <w:t>2328,2</w:t>
            </w: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 ч. </w:t>
            </w:r>
          </w:p>
          <w:p w:rsidR="00307D4E" w:rsidRDefault="00307D4E" w:rsidP="00B54209">
            <w:pPr>
              <w:pStyle w:val="ConsPlusCell"/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поселения – </w:t>
            </w:r>
            <w:r w:rsidR="00C72B4B" w:rsidRPr="00CF3C4D">
              <w:rPr>
                <w:rFonts w:ascii="Times New Roman" w:hAnsi="Times New Roman" w:cs="Times New Roman"/>
                <w:sz w:val="28"/>
                <w:szCs w:val="28"/>
              </w:rPr>
              <w:t xml:space="preserve">2328,2 </w:t>
            </w: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proofErr w:type="gramStart"/>
            <w:r w:rsidRPr="00CF3C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329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E329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2E3297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2E3297">
              <w:rPr>
                <w:rFonts w:ascii="Times New Roman" w:hAnsi="Times New Roman" w:cs="Times New Roman"/>
                <w:sz w:val="28"/>
                <w:szCs w:val="28"/>
              </w:rPr>
              <w:t>. приобретение дорожных знаков – 11200 р</w:t>
            </w:r>
            <w:bookmarkStart w:id="0" w:name="_GoBack"/>
            <w:bookmarkEnd w:id="0"/>
            <w:r w:rsidR="002E3297">
              <w:rPr>
                <w:rFonts w:ascii="Times New Roman" w:hAnsi="Times New Roman" w:cs="Times New Roman"/>
                <w:sz w:val="28"/>
                <w:szCs w:val="28"/>
              </w:rPr>
              <w:t>ублей, резерв на 2015 год – 471600 рублей.)</w:t>
            </w:r>
            <w:r w:rsidR="00957F98">
              <w:rPr>
                <w:rFonts w:ascii="Times New Roman" w:hAnsi="Times New Roman" w:cs="Times New Roman"/>
                <w:sz w:val="28"/>
                <w:szCs w:val="28"/>
              </w:rPr>
              <w:t>, 1866,6 тыс. рублей – содержание улично-дор</w:t>
            </w:r>
            <w:r w:rsidR="00B54209">
              <w:rPr>
                <w:rFonts w:ascii="Times New Roman" w:hAnsi="Times New Roman" w:cs="Times New Roman"/>
                <w:sz w:val="28"/>
                <w:szCs w:val="28"/>
              </w:rPr>
              <w:t>ожной сети, нанесение дорожной разметки на пешеходный переход – 10 тыс. рублей.</w:t>
            </w:r>
          </w:p>
          <w:p w:rsidR="00B54209" w:rsidRPr="00CF3C4D" w:rsidRDefault="00B54209" w:rsidP="00B54209">
            <w:pPr>
              <w:pStyle w:val="ConsPlusCell"/>
              <w:spacing w:line="240" w:lineRule="exact"/>
              <w:ind w:left="7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4E" w:rsidRPr="00CF3C4D" w:rsidRDefault="00307D4E" w:rsidP="00B54209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 xml:space="preserve">на  2015 год составляет </w:t>
            </w:r>
            <w:r w:rsidR="00CF3C4D" w:rsidRPr="00CF3C4D">
              <w:rPr>
                <w:rFonts w:ascii="Times New Roman" w:hAnsi="Times New Roman" w:cs="Times New Roman"/>
                <w:sz w:val="28"/>
                <w:szCs w:val="28"/>
              </w:rPr>
              <w:t>2715,3</w:t>
            </w: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 xml:space="preserve"> тыс.  рублей, в т. ч. </w:t>
            </w:r>
          </w:p>
          <w:p w:rsidR="00307D4E" w:rsidRDefault="00307D4E" w:rsidP="00B54209">
            <w:pPr>
              <w:pStyle w:val="ConsPlusCell"/>
              <w:numPr>
                <w:ilvl w:val="0"/>
                <w:numId w:val="4"/>
              </w:num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3C4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 поселения – </w:t>
            </w:r>
            <w:r w:rsidR="00CF3C4D" w:rsidRPr="00CF3C4D">
              <w:rPr>
                <w:rFonts w:ascii="Times New Roman" w:hAnsi="Times New Roman" w:cs="Times New Roman"/>
                <w:sz w:val="28"/>
                <w:szCs w:val="28"/>
              </w:rPr>
              <w:t xml:space="preserve">2715,3 </w:t>
            </w: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2E3297">
              <w:rPr>
                <w:rFonts w:ascii="Times New Roman" w:hAnsi="Times New Roman" w:cs="Times New Roman"/>
                <w:sz w:val="28"/>
                <w:szCs w:val="28"/>
              </w:rPr>
              <w:t xml:space="preserve"> (в </w:t>
            </w:r>
            <w:proofErr w:type="spellStart"/>
            <w:r w:rsidR="002E3297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2E3297">
              <w:rPr>
                <w:rFonts w:ascii="Times New Roman" w:hAnsi="Times New Roman" w:cs="Times New Roman"/>
                <w:sz w:val="28"/>
                <w:szCs w:val="28"/>
              </w:rPr>
              <w:t xml:space="preserve">. паспортизация дорог – </w:t>
            </w:r>
            <w:r w:rsidR="007F0692" w:rsidRPr="00957F98">
              <w:rPr>
                <w:rFonts w:ascii="Times New Roman" w:hAnsi="Times New Roman" w:cs="Times New Roman"/>
                <w:sz w:val="28"/>
                <w:szCs w:val="28"/>
              </w:rPr>
              <w:t>1682</w:t>
            </w:r>
            <w:r w:rsidR="002E32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ремонт остановки</w:t>
            </w:r>
            <w:r w:rsidR="00B54209">
              <w:rPr>
                <w:rFonts w:ascii="Times New Roman" w:hAnsi="Times New Roman" w:cs="Times New Roman"/>
                <w:sz w:val="28"/>
                <w:szCs w:val="28"/>
              </w:rPr>
              <w:t xml:space="preserve"> по ул. Центральная «МКУК КДИЦ» – 30 тыс. </w:t>
            </w:r>
            <w:r w:rsidR="002E3297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  <w:r w:rsidR="00B542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54209">
              <w:rPr>
                <w:rFonts w:ascii="Times New Roman" w:hAnsi="Times New Roman" w:cs="Times New Roman"/>
                <w:sz w:val="28"/>
                <w:szCs w:val="28"/>
              </w:rPr>
              <w:t>приобрете-ние</w:t>
            </w:r>
            <w:proofErr w:type="spellEnd"/>
            <w:r w:rsidR="00B54209">
              <w:rPr>
                <w:rFonts w:ascii="Times New Roman" w:hAnsi="Times New Roman" w:cs="Times New Roman"/>
                <w:sz w:val="28"/>
                <w:szCs w:val="28"/>
              </w:rPr>
              <w:t xml:space="preserve"> дорожных знаков – 15 тыс. рублей</w:t>
            </w:r>
            <w:r w:rsidR="002E32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4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54209" w:rsidRPr="00CF3C4D" w:rsidRDefault="00B54209" w:rsidP="00B54209">
            <w:pPr>
              <w:pStyle w:val="ConsPlusCell"/>
              <w:spacing w:line="240" w:lineRule="exact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4E" w:rsidRPr="00CF3C4D" w:rsidRDefault="00307D4E" w:rsidP="00B54209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 xml:space="preserve">на  2016 год составляет  </w:t>
            </w:r>
            <w:r w:rsidR="00CF3C4D" w:rsidRPr="00CF3C4D">
              <w:rPr>
                <w:rFonts w:ascii="Times New Roman" w:hAnsi="Times New Roman" w:cs="Times New Roman"/>
                <w:sz w:val="28"/>
                <w:szCs w:val="28"/>
              </w:rPr>
              <w:t>2896,75</w:t>
            </w: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 ч. </w:t>
            </w:r>
          </w:p>
          <w:p w:rsidR="00307D4E" w:rsidRDefault="00307D4E" w:rsidP="00B54209">
            <w:pPr>
              <w:pStyle w:val="ConsPlusCell"/>
              <w:numPr>
                <w:ilvl w:val="0"/>
                <w:numId w:val="4"/>
              </w:num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3C4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 поселения – </w:t>
            </w:r>
            <w:r w:rsidR="00CF3C4D" w:rsidRPr="00CF3C4D">
              <w:rPr>
                <w:rFonts w:ascii="Times New Roman" w:hAnsi="Times New Roman" w:cs="Times New Roman"/>
                <w:sz w:val="28"/>
                <w:szCs w:val="28"/>
              </w:rPr>
              <w:t xml:space="preserve">2896,75 </w:t>
            </w: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2E3297">
              <w:rPr>
                <w:rFonts w:ascii="Times New Roman" w:hAnsi="Times New Roman" w:cs="Times New Roman"/>
                <w:sz w:val="28"/>
                <w:szCs w:val="28"/>
              </w:rPr>
              <w:t xml:space="preserve"> (в </w:t>
            </w:r>
            <w:proofErr w:type="spellStart"/>
            <w:r w:rsidR="002E3297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2E3297">
              <w:rPr>
                <w:rFonts w:ascii="Times New Roman" w:hAnsi="Times New Roman" w:cs="Times New Roman"/>
                <w:sz w:val="28"/>
                <w:szCs w:val="28"/>
              </w:rPr>
              <w:t xml:space="preserve">. паспортизация дорог – 100 тыс. рублей, </w:t>
            </w:r>
            <w:r w:rsidR="00B5420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схемы дислокации </w:t>
            </w:r>
            <w:proofErr w:type="spellStart"/>
            <w:r w:rsidR="00B54209">
              <w:rPr>
                <w:rFonts w:ascii="Times New Roman" w:hAnsi="Times New Roman" w:cs="Times New Roman"/>
                <w:sz w:val="28"/>
                <w:szCs w:val="28"/>
              </w:rPr>
              <w:t>дорож</w:t>
            </w:r>
            <w:r w:rsidR="00B542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4209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="00B54209">
              <w:rPr>
                <w:rFonts w:ascii="Times New Roman" w:hAnsi="Times New Roman" w:cs="Times New Roman"/>
                <w:sz w:val="28"/>
                <w:szCs w:val="28"/>
              </w:rPr>
              <w:t xml:space="preserve"> знаков – </w:t>
            </w:r>
            <w:r w:rsidR="00B54209" w:rsidRPr="00957F98">
              <w:rPr>
                <w:rFonts w:ascii="Times New Roman" w:hAnsi="Times New Roman" w:cs="Times New Roman"/>
                <w:sz w:val="28"/>
                <w:szCs w:val="28"/>
              </w:rPr>
              <w:t>700 тыс.</w:t>
            </w:r>
            <w:r w:rsidR="00B5420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B542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3297">
              <w:rPr>
                <w:rFonts w:ascii="Times New Roman" w:hAnsi="Times New Roman" w:cs="Times New Roman"/>
                <w:sz w:val="28"/>
                <w:szCs w:val="28"/>
              </w:rPr>
              <w:t xml:space="preserve"> ремонт оста</w:t>
            </w:r>
            <w:r w:rsidR="00B542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2E3297">
              <w:rPr>
                <w:rFonts w:ascii="Times New Roman" w:hAnsi="Times New Roman" w:cs="Times New Roman"/>
                <w:sz w:val="28"/>
                <w:szCs w:val="28"/>
              </w:rPr>
              <w:t>новки</w:t>
            </w:r>
            <w:proofErr w:type="spellEnd"/>
            <w:r w:rsidR="002E3297">
              <w:rPr>
                <w:rFonts w:ascii="Times New Roman" w:hAnsi="Times New Roman" w:cs="Times New Roman"/>
                <w:sz w:val="28"/>
                <w:szCs w:val="28"/>
              </w:rPr>
              <w:t xml:space="preserve"> по ул. Пролетарская «СОШ» – 30 тыс. рублей.</w:t>
            </w:r>
            <w:r w:rsidR="00B54209">
              <w:rPr>
                <w:rFonts w:ascii="Times New Roman" w:hAnsi="Times New Roman" w:cs="Times New Roman"/>
                <w:sz w:val="28"/>
                <w:szCs w:val="28"/>
              </w:rPr>
              <w:t>, установка дорожных знаков – 20 тыс. рублей</w:t>
            </w:r>
            <w:r w:rsidR="002E32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4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54209" w:rsidRPr="00CF3C4D" w:rsidRDefault="00B54209" w:rsidP="00B54209">
            <w:pPr>
              <w:pStyle w:val="ConsPlusCell"/>
              <w:spacing w:line="240" w:lineRule="exact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4E" w:rsidRPr="00CF3C4D" w:rsidTr="00953B4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D4E" w:rsidRPr="00CF3C4D" w:rsidRDefault="00307D4E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4E" w:rsidRPr="00CF3C4D" w:rsidRDefault="00307D4E" w:rsidP="00307D4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3C4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F3C4D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 возлагается на  администрацию Лермонтовского сельского поселения Бикинского муниципального района Хабаровского края</w:t>
            </w:r>
          </w:p>
        </w:tc>
      </w:tr>
      <w:tr w:rsidR="00307D4E" w:rsidRPr="00CF3C4D" w:rsidTr="00953B49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D4E" w:rsidRPr="00CF3C4D" w:rsidRDefault="00307D4E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307D4E" w:rsidRPr="00CF3C4D" w:rsidRDefault="00307D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 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D4E" w:rsidRPr="00CF3C4D" w:rsidRDefault="00307D4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>- Приведение дорожного покрытия в соответствие существующим правилам и нормам;</w:t>
            </w:r>
          </w:p>
          <w:p w:rsidR="00307D4E" w:rsidRPr="00CF3C4D" w:rsidRDefault="00307D4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ликвидация имеющихся на территории Лермонтовского сельского поселения очагов аварийности;</w:t>
            </w:r>
          </w:p>
          <w:p w:rsidR="00307D4E" w:rsidRPr="00CF3C4D" w:rsidRDefault="00307D4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>- повышение уровня защищенности участников дорожного движения от дорожно-транспортных происшествий, их последствий;</w:t>
            </w:r>
          </w:p>
          <w:p w:rsidR="00307D4E" w:rsidRPr="00CF3C4D" w:rsidRDefault="00307D4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>- улучшение экологической обстановки на территории Лермонтовского сельского поселения.</w:t>
            </w:r>
          </w:p>
        </w:tc>
      </w:tr>
    </w:tbl>
    <w:p w:rsidR="00307D4E" w:rsidRPr="00CF3C4D" w:rsidRDefault="00307D4E" w:rsidP="00307D4E">
      <w:pPr>
        <w:pStyle w:val="ConsPlusNonformat"/>
        <w:widowControl/>
        <w:jc w:val="both"/>
        <w:rPr>
          <w:sz w:val="28"/>
          <w:szCs w:val="28"/>
        </w:rPr>
      </w:pPr>
    </w:p>
    <w:p w:rsidR="00307D4E" w:rsidRDefault="00307D4E" w:rsidP="00307D4E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C4D">
        <w:rPr>
          <w:rFonts w:ascii="Times New Roman" w:hAnsi="Times New Roman" w:cs="Times New Roman"/>
          <w:b/>
          <w:bCs/>
          <w:sz w:val="28"/>
          <w:szCs w:val="28"/>
        </w:rPr>
        <w:t>Обоснование программы</w:t>
      </w:r>
    </w:p>
    <w:p w:rsidR="00953B49" w:rsidRPr="00CF3C4D" w:rsidRDefault="00953B49" w:rsidP="00953B49">
      <w:pPr>
        <w:pStyle w:val="ConsPlusNormal"/>
        <w:widowControl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07D4E" w:rsidRPr="00CF3C4D" w:rsidRDefault="00307D4E" w:rsidP="00953B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C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3B4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CF3C4D">
        <w:rPr>
          <w:rFonts w:ascii="Times New Roman" w:hAnsi="Times New Roman" w:cs="Times New Roman"/>
          <w:sz w:val="28"/>
          <w:szCs w:val="28"/>
        </w:rPr>
        <w:t>Муниципальная целевая программа «Осуществление дорожной деятельности на территории Лермонтовского сельского поселения на 2014-2016 годы» (далее - Программа) разработана в соответствии с Федеральным законом от 06.10.2003 г. № 131-ФЗ «Об общих принципах организации местного самоуправления в Российской Федерации».</w:t>
      </w:r>
    </w:p>
    <w:p w:rsidR="00307D4E" w:rsidRPr="00CF3C4D" w:rsidRDefault="00307D4E" w:rsidP="00307D4E">
      <w:pPr>
        <w:pStyle w:val="a5"/>
        <w:ind w:firstLine="573"/>
        <w:rPr>
          <w:sz w:val="28"/>
          <w:szCs w:val="28"/>
        </w:rPr>
      </w:pPr>
      <w:r w:rsidRPr="00CF3C4D">
        <w:rPr>
          <w:sz w:val="28"/>
          <w:szCs w:val="28"/>
        </w:rPr>
        <w:t xml:space="preserve">В Лермонтовского сельском поселении протяженность </w:t>
      </w:r>
      <w:r w:rsidR="001654E7" w:rsidRPr="00CF3C4D">
        <w:rPr>
          <w:sz w:val="28"/>
          <w:szCs w:val="28"/>
        </w:rPr>
        <w:t>улично-дорожная сеть</w:t>
      </w:r>
      <w:r w:rsidRPr="00CF3C4D">
        <w:rPr>
          <w:sz w:val="28"/>
          <w:szCs w:val="28"/>
        </w:rPr>
        <w:t xml:space="preserve"> составляет </w:t>
      </w:r>
      <w:r w:rsidR="001654E7" w:rsidRPr="00CF3C4D">
        <w:rPr>
          <w:sz w:val="28"/>
          <w:szCs w:val="28"/>
        </w:rPr>
        <w:t>54 проезда, общей протяженностью 50,7 км, в том числе дорог находящихся в Федеральной и краевой собственности</w:t>
      </w:r>
      <w:r w:rsidRPr="00CF3C4D">
        <w:rPr>
          <w:sz w:val="28"/>
          <w:szCs w:val="28"/>
        </w:rPr>
        <w:t xml:space="preserve"> </w:t>
      </w:r>
      <w:r w:rsidR="001654E7" w:rsidRPr="00CF3C4D">
        <w:rPr>
          <w:sz w:val="28"/>
          <w:szCs w:val="28"/>
        </w:rPr>
        <w:t>8,3 км, муниципальные дороги местного значения 42,2 км из них 2,8 км дороги с усовершенствованным покрытием, 39,6 км дороги с гравийным покрытием.</w:t>
      </w:r>
    </w:p>
    <w:p w:rsidR="00307D4E" w:rsidRPr="00CF3C4D" w:rsidRDefault="00307D4E" w:rsidP="00307D4E">
      <w:pPr>
        <w:pStyle w:val="ConsPlusNormal"/>
        <w:widowControl/>
        <w:tabs>
          <w:tab w:val="left" w:pos="2580"/>
        </w:tabs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CF3C4D">
        <w:rPr>
          <w:rFonts w:ascii="Times New Roman" w:hAnsi="Times New Roman" w:cs="Times New Roman"/>
          <w:sz w:val="28"/>
          <w:szCs w:val="28"/>
        </w:rPr>
        <w:t xml:space="preserve">Вопросы ремонта дорог неоднократно поднимались на сходах граждан. </w:t>
      </w:r>
      <w:r w:rsidR="0069306E" w:rsidRPr="00CF3C4D">
        <w:rPr>
          <w:rFonts w:ascii="Times New Roman" w:hAnsi="Times New Roman" w:cs="Times New Roman"/>
          <w:sz w:val="28"/>
          <w:szCs w:val="28"/>
        </w:rPr>
        <w:t>Постановлением  Администрации Лермонтовского сельского поселения от 14.05.2014г. №</w:t>
      </w:r>
      <w:r w:rsidR="00C65DFE" w:rsidRPr="00CF3C4D">
        <w:rPr>
          <w:rFonts w:ascii="Times New Roman" w:hAnsi="Times New Roman" w:cs="Times New Roman"/>
          <w:sz w:val="28"/>
          <w:szCs w:val="28"/>
        </w:rPr>
        <w:t xml:space="preserve"> 29</w:t>
      </w:r>
      <w:r w:rsidR="0069306E" w:rsidRPr="00CF3C4D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целевой программы «Осуществление дорожной деятельности на территории Лермонтовского сельского поселения на 2014-2016 годы», утверждена муниципальная целевая программа, направленная на безопасность дорожного движения.</w:t>
      </w:r>
    </w:p>
    <w:p w:rsidR="00307D4E" w:rsidRPr="00CF3C4D" w:rsidRDefault="00307D4E" w:rsidP="00307D4E">
      <w:pPr>
        <w:pStyle w:val="ConsPlusNormal"/>
        <w:widowControl/>
        <w:tabs>
          <w:tab w:val="left" w:pos="2580"/>
        </w:tabs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CF3C4D"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="0069306E" w:rsidRPr="00CF3C4D">
        <w:rPr>
          <w:rFonts w:ascii="Times New Roman" w:hAnsi="Times New Roman" w:cs="Times New Roman"/>
          <w:sz w:val="28"/>
          <w:szCs w:val="28"/>
        </w:rPr>
        <w:t>на содержание дорог было запланировано и израсходовано 396 314 рублей в том числе:</w:t>
      </w:r>
    </w:p>
    <w:p w:rsidR="0069306E" w:rsidRPr="00CF3C4D" w:rsidRDefault="00C65DFE" w:rsidP="00307D4E">
      <w:pPr>
        <w:pStyle w:val="ConsPlusNormal"/>
        <w:widowControl/>
        <w:tabs>
          <w:tab w:val="left" w:pos="2580"/>
        </w:tabs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CF3C4D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r w:rsidRPr="00CF3C4D">
        <w:rPr>
          <w:rFonts w:ascii="Times New Roman" w:hAnsi="Times New Roman" w:cs="Times New Roman"/>
          <w:sz w:val="28"/>
          <w:szCs w:val="28"/>
        </w:rPr>
        <w:t>грейдерование</w:t>
      </w:r>
      <w:proofErr w:type="spellEnd"/>
      <w:r w:rsidRPr="00CF3C4D">
        <w:rPr>
          <w:rFonts w:ascii="Times New Roman" w:hAnsi="Times New Roman" w:cs="Times New Roman"/>
          <w:sz w:val="28"/>
          <w:szCs w:val="28"/>
        </w:rPr>
        <w:t xml:space="preserve">, подсыпку, </w:t>
      </w:r>
      <w:proofErr w:type="spellStart"/>
      <w:r w:rsidRPr="00CF3C4D">
        <w:rPr>
          <w:rFonts w:ascii="Times New Roman" w:hAnsi="Times New Roman" w:cs="Times New Roman"/>
          <w:sz w:val="28"/>
          <w:szCs w:val="28"/>
        </w:rPr>
        <w:t>окювечивание</w:t>
      </w:r>
      <w:proofErr w:type="spellEnd"/>
      <w:r w:rsidRPr="00CF3C4D">
        <w:rPr>
          <w:rFonts w:ascii="Times New Roman" w:hAnsi="Times New Roman" w:cs="Times New Roman"/>
          <w:sz w:val="28"/>
          <w:szCs w:val="28"/>
        </w:rPr>
        <w:t>, очистку от снега проезжей части дорог, ямочный ремонт – 396314 рублей;</w:t>
      </w:r>
    </w:p>
    <w:p w:rsidR="00C65DFE" w:rsidRPr="00CF3C4D" w:rsidRDefault="00C65DFE" w:rsidP="00307D4E">
      <w:pPr>
        <w:pStyle w:val="ConsPlusNormal"/>
        <w:widowControl/>
        <w:tabs>
          <w:tab w:val="left" w:pos="2580"/>
        </w:tabs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CF3C4D">
        <w:rPr>
          <w:rFonts w:ascii="Times New Roman" w:hAnsi="Times New Roman" w:cs="Times New Roman"/>
          <w:sz w:val="28"/>
          <w:szCs w:val="28"/>
        </w:rPr>
        <w:t>- приобретение дорожных знаков – 29547 рублей;</w:t>
      </w:r>
    </w:p>
    <w:p w:rsidR="00C65DFE" w:rsidRPr="00CF3C4D" w:rsidRDefault="00C65DFE" w:rsidP="00307D4E">
      <w:pPr>
        <w:pStyle w:val="ConsPlusNormal"/>
        <w:widowControl/>
        <w:tabs>
          <w:tab w:val="left" w:pos="2580"/>
        </w:tabs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CF3C4D">
        <w:rPr>
          <w:rFonts w:ascii="Times New Roman" w:hAnsi="Times New Roman" w:cs="Times New Roman"/>
          <w:sz w:val="28"/>
          <w:szCs w:val="28"/>
        </w:rPr>
        <w:t>- проведен ремонт уличного освещения – 71765 рублей.</w:t>
      </w:r>
    </w:p>
    <w:p w:rsidR="00C65DFE" w:rsidRPr="00CF3C4D" w:rsidRDefault="00C65DFE" w:rsidP="00307D4E">
      <w:pPr>
        <w:pStyle w:val="ConsPlusNormal"/>
        <w:widowControl/>
        <w:tabs>
          <w:tab w:val="left" w:pos="2580"/>
        </w:tabs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CF3C4D">
        <w:rPr>
          <w:rFonts w:ascii="Times New Roman" w:hAnsi="Times New Roman" w:cs="Times New Roman"/>
          <w:sz w:val="28"/>
          <w:szCs w:val="28"/>
        </w:rPr>
        <w:t>В целях обеспечения безопасности дорожного движения построен тротуар от ул. Таежной до МОУ СОШ на сумму 999921 рублей.</w:t>
      </w:r>
    </w:p>
    <w:p w:rsidR="00307D4E" w:rsidRPr="00CF3C4D" w:rsidRDefault="00307D4E" w:rsidP="00307D4E">
      <w:pPr>
        <w:pStyle w:val="a3"/>
        <w:ind w:firstLine="559"/>
        <w:rPr>
          <w:color w:val="000000"/>
          <w:sz w:val="28"/>
          <w:szCs w:val="28"/>
        </w:rPr>
      </w:pPr>
      <w:r w:rsidRPr="00CF3C4D">
        <w:rPr>
          <w:sz w:val="28"/>
          <w:szCs w:val="28"/>
        </w:rPr>
        <w:t xml:space="preserve">В 2014-2016 годах для приведения улично-дорожной сети </w:t>
      </w:r>
      <w:r w:rsidR="00C65DFE" w:rsidRPr="00CF3C4D">
        <w:rPr>
          <w:sz w:val="28"/>
          <w:szCs w:val="28"/>
        </w:rPr>
        <w:t>Лермонтовского</w:t>
      </w:r>
      <w:r w:rsidRPr="00CF3C4D">
        <w:rPr>
          <w:sz w:val="28"/>
          <w:szCs w:val="28"/>
        </w:rPr>
        <w:t xml:space="preserve"> сельского поселения в соответствие действующим нормативам и правилам безопасности дорожного движения    требуется реконструкция и  ремонт автодорог поселения, что </w:t>
      </w:r>
      <w:r w:rsidRPr="00CF3C4D">
        <w:rPr>
          <w:color w:val="000000"/>
          <w:sz w:val="28"/>
          <w:szCs w:val="28"/>
        </w:rPr>
        <w:t>позволит создать более  безопасные условия дорожного движения для общественного и личного автотранспорта,  а также  улучшит внешний вид  населенного пункта.</w:t>
      </w:r>
    </w:p>
    <w:p w:rsidR="00307D4E" w:rsidRPr="00CF3C4D" w:rsidRDefault="00307D4E" w:rsidP="00307D4E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F3C4D">
        <w:rPr>
          <w:sz w:val="28"/>
          <w:szCs w:val="28"/>
        </w:rPr>
        <w:t xml:space="preserve"> </w:t>
      </w:r>
    </w:p>
    <w:p w:rsidR="00307D4E" w:rsidRPr="00CF3C4D" w:rsidRDefault="00307D4E" w:rsidP="00307D4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D4E" w:rsidRPr="00CF3C4D" w:rsidRDefault="00307D4E" w:rsidP="00307D4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D4E" w:rsidRPr="00CF3C4D" w:rsidRDefault="00307D4E" w:rsidP="00307D4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D4E" w:rsidRDefault="00307D4E" w:rsidP="00307D4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C4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Цели, задачи и сроки реализации программы</w:t>
      </w:r>
    </w:p>
    <w:p w:rsidR="00953B49" w:rsidRPr="00CF3C4D" w:rsidRDefault="00953B49" w:rsidP="00307D4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D4E" w:rsidRPr="00CF3C4D" w:rsidRDefault="00307D4E" w:rsidP="00307D4E">
      <w:pPr>
        <w:ind w:firstLine="573"/>
        <w:rPr>
          <w:rFonts w:ascii="Times New Roman" w:hAnsi="Times New Roman" w:cs="Times New Roman"/>
          <w:sz w:val="28"/>
          <w:szCs w:val="28"/>
        </w:rPr>
      </w:pPr>
      <w:r w:rsidRPr="00CF3C4D">
        <w:rPr>
          <w:sz w:val="28"/>
          <w:szCs w:val="28"/>
        </w:rPr>
        <w:t xml:space="preserve"> </w:t>
      </w:r>
      <w:r w:rsidRPr="00CF3C4D">
        <w:rPr>
          <w:rFonts w:ascii="Times New Roman" w:hAnsi="Times New Roman" w:cs="Times New Roman"/>
          <w:sz w:val="28"/>
          <w:szCs w:val="28"/>
        </w:rPr>
        <w:t>1. Целью программы являются:</w:t>
      </w:r>
    </w:p>
    <w:p w:rsidR="00307D4E" w:rsidRPr="00CF3C4D" w:rsidRDefault="00307D4E" w:rsidP="00307D4E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CF3C4D">
        <w:rPr>
          <w:rFonts w:ascii="Times New Roman" w:hAnsi="Times New Roman" w:cs="Times New Roman"/>
          <w:sz w:val="28"/>
          <w:szCs w:val="28"/>
        </w:rPr>
        <w:t>- 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</w:t>
      </w:r>
      <w:r w:rsidRPr="00CF3C4D">
        <w:rPr>
          <w:sz w:val="28"/>
          <w:szCs w:val="28"/>
        </w:rPr>
        <w:t>;</w:t>
      </w:r>
    </w:p>
    <w:p w:rsidR="00307D4E" w:rsidRPr="00CF3C4D" w:rsidRDefault="00307D4E" w:rsidP="00307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C4D">
        <w:rPr>
          <w:rFonts w:ascii="Times New Roman" w:hAnsi="Times New Roman" w:cs="Times New Roman"/>
          <w:sz w:val="28"/>
          <w:szCs w:val="28"/>
        </w:rPr>
        <w:t>-обеспечение охраны жизни, здоровья граждан и имущества, гарантий их законных прав на безопасные условия движения на дорогах на основе создания целостного механизма управления всеми видами деятельности по обеспечению безопасности дорожного движения;</w:t>
      </w:r>
    </w:p>
    <w:p w:rsidR="00307D4E" w:rsidRPr="00CF3C4D" w:rsidRDefault="00307D4E" w:rsidP="00307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C4D">
        <w:rPr>
          <w:rFonts w:ascii="Times New Roman" w:hAnsi="Times New Roman" w:cs="Times New Roman"/>
          <w:sz w:val="28"/>
          <w:szCs w:val="28"/>
        </w:rPr>
        <w:t xml:space="preserve">- проведение необходимого комплекса модернизации, ремонтно-восстановительных работ на улично-дорожной сети </w:t>
      </w:r>
      <w:r w:rsidR="00C55C72" w:rsidRPr="00CF3C4D">
        <w:rPr>
          <w:rFonts w:ascii="Times New Roman" w:hAnsi="Times New Roman" w:cs="Times New Roman"/>
          <w:sz w:val="28"/>
          <w:szCs w:val="28"/>
        </w:rPr>
        <w:t>Лермонтовского</w:t>
      </w:r>
      <w:r w:rsidRPr="00CF3C4D">
        <w:rPr>
          <w:rFonts w:ascii="Times New Roman" w:hAnsi="Times New Roman" w:cs="Times New Roman"/>
          <w:sz w:val="28"/>
          <w:szCs w:val="28"/>
        </w:rPr>
        <w:t xml:space="preserve"> сельского поселения, организация  качественного освещения улиц;</w:t>
      </w:r>
    </w:p>
    <w:p w:rsidR="00307D4E" w:rsidRPr="00CF3C4D" w:rsidRDefault="00307D4E" w:rsidP="00307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C4D">
        <w:rPr>
          <w:rFonts w:ascii="Times New Roman" w:hAnsi="Times New Roman" w:cs="Times New Roman"/>
          <w:sz w:val="28"/>
          <w:szCs w:val="28"/>
        </w:rPr>
        <w:t xml:space="preserve">- дальнейшее совершенствование системы организации дорожного движения, профилактика и устранение мест концентрации ДТП на улично-дорожной сети </w:t>
      </w:r>
      <w:r w:rsidR="00C55C72" w:rsidRPr="00CF3C4D">
        <w:rPr>
          <w:rFonts w:ascii="Times New Roman" w:hAnsi="Times New Roman" w:cs="Times New Roman"/>
          <w:sz w:val="28"/>
          <w:szCs w:val="28"/>
        </w:rPr>
        <w:t>Лермонтовского</w:t>
      </w:r>
      <w:r w:rsidRPr="00CF3C4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07D4E" w:rsidRPr="00CF3C4D" w:rsidRDefault="00307D4E" w:rsidP="00307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C4D">
        <w:rPr>
          <w:rFonts w:ascii="Times New Roman" w:hAnsi="Times New Roman" w:cs="Times New Roman"/>
          <w:sz w:val="28"/>
          <w:szCs w:val="28"/>
        </w:rPr>
        <w:t>2. Условием достижения цели данной программы является решение следующих задач:</w:t>
      </w:r>
    </w:p>
    <w:p w:rsidR="00307D4E" w:rsidRPr="00CF3C4D" w:rsidRDefault="00307D4E" w:rsidP="00307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C4D">
        <w:rPr>
          <w:rFonts w:ascii="Times New Roman" w:hAnsi="Times New Roman" w:cs="Times New Roman"/>
          <w:sz w:val="28"/>
          <w:szCs w:val="28"/>
        </w:rPr>
        <w:t>- предупреждение и профилактика опасного поведения участников дорожного движения;</w:t>
      </w:r>
    </w:p>
    <w:p w:rsidR="00307D4E" w:rsidRPr="00CF3C4D" w:rsidRDefault="00307D4E" w:rsidP="00307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C4D">
        <w:rPr>
          <w:rFonts w:ascii="Times New Roman" w:hAnsi="Times New Roman" w:cs="Times New Roman"/>
          <w:sz w:val="28"/>
          <w:szCs w:val="28"/>
        </w:rPr>
        <w:t>- дальнейшее формирование эффективных схем, методов и средств организации дорожного движения;</w:t>
      </w:r>
    </w:p>
    <w:p w:rsidR="00307D4E" w:rsidRPr="00CF3C4D" w:rsidRDefault="00307D4E" w:rsidP="00307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C4D">
        <w:rPr>
          <w:rFonts w:ascii="Times New Roman" w:hAnsi="Times New Roman" w:cs="Times New Roman"/>
          <w:sz w:val="28"/>
          <w:szCs w:val="28"/>
        </w:rPr>
        <w:t>- п</w:t>
      </w:r>
      <w:r w:rsidR="00C55C72" w:rsidRPr="00CF3C4D">
        <w:rPr>
          <w:rFonts w:ascii="Times New Roman" w:hAnsi="Times New Roman" w:cs="Times New Roman"/>
          <w:sz w:val="28"/>
          <w:szCs w:val="28"/>
        </w:rPr>
        <w:t xml:space="preserve">овышение безопасности дорожного </w:t>
      </w:r>
      <w:r w:rsidRPr="00CF3C4D">
        <w:rPr>
          <w:rFonts w:ascii="Times New Roman" w:hAnsi="Times New Roman" w:cs="Times New Roman"/>
          <w:sz w:val="28"/>
          <w:szCs w:val="28"/>
        </w:rPr>
        <w:t>движения и профилактика возникновения "очагов аварийности";</w:t>
      </w:r>
    </w:p>
    <w:p w:rsidR="00307D4E" w:rsidRPr="00CF3C4D" w:rsidRDefault="00307D4E" w:rsidP="00307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C4D">
        <w:rPr>
          <w:rFonts w:ascii="Times New Roman" w:hAnsi="Times New Roman" w:cs="Times New Roman"/>
          <w:sz w:val="28"/>
          <w:szCs w:val="28"/>
        </w:rPr>
        <w:t>- совершенствование технического обеспечения контрольно-надзорной деятельности в сфере обеспечения безопасности дорожного движения.</w:t>
      </w:r>
    </w:p>
    <w:p w:rsidR="00307D4E" w:rsidRPr="00CF3C4D" w:rsidRDefault="00307D4E" w:rsidP="00307D4E">
      <w:pPr>
        <w:pStyle w:val="ConsPlusCell"/>
        <w:ind w:firstLine="532"/>
        <w:rPr>
          <w:rFonts w:ascii="Times New Roman" w:hAnsi="Times New Roman" w:cs="Times New Roman"/>
          <w:sz w:val="28"/>
          <w:szCs w:val="28"/>
        </w:rPr>
      </w:pPr>
      <w:r w:rsidRPr="00CF3C4D">
        <w:rPr>
          <w:rFonts w:ascii="Times New Roman" w:hAnsi="Times New Roman" w:cs="Times New Roman"/>
          <w:sz w:val="28"/>
          <w:szCs w:val="28"/>
        </w:rPr>
        <w:t xml:space="preserve"> 3. Реализация мероприятий программы рассчитана на три года.</w:t>
      </w:r>
    </w:p>
    <w:p w:rsidR="00307D4E" w:rsidRPr="00CF3C4D" w:rsidRDefault="00307D4E" w:rsidP="00307D4E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307D4E" w:rsidRDefault="00307D4E" w:rsidP="00307D4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C4D">
        <w:rPr>
          <w:rFonts w:ascii="Times New Roman" w:hAnsi="Times New Roman" w:cs="Times New Roman"/>
          <w:b/>
          <w:bCs/>
          <w:sz w:val="28"/>
          <w:szCs w:val="28"/>
        </w:rPr>
        <w:t>3. Перечень программных мероприятий</w:t>
      </w:r>
    </w:p>
    <w:p w:rsidR="00953B49" w:rsidRPr="00CF3C4D" w:rsidRDefault="00953B49" w:rsidP="00307D4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D4E" w:rsidRPr="00CF3C4D" w:rsidRDefault="00307D4E" w:rsidP="00307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C4D">
        <w:rPr>
          <w:rFonts w:ascii="Times New Roman" w:hAnsi="Times New Roman" w:cs="Times New Roman"/>
          <w:sz w:val="28"/>
          <w:szCs w:val="28"/>
        </w:rPr>
        <w:t>Цель программы предполагается достичь на основе реализации комплекса следующих мероприятий:</w:t>
      </w:r>
    </w:p>
    <w:p w:rsidR="00307D4E" w:rsidRPr="00CF3C4D" w:rsidRDefault="00307D4E" w:rsidP="00307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C4D">
        <w:rPr>
          <w:rFonts w:ascii="Times New Roman" w:hAnsi="Times New Roman" w:cs="Times New Roman"/>
          <w:sz w:val="28"/>
          <w:szCs w:val="28"/>
        </w:rPr>
        <w:t xml:space="preserve">- проектно-сметные работы на реконструкцию автодорог и восстановление изношенных верхних слоев дорожных покрытий с обеспечением требуемой ровности и шероховатости на улично-дорожной сети </w:t>
      </w:r>
      <w:r w:rsidR="00C55C72" w:rsidRPr="00CF3C4D">
        <w:rPr>
          <w:rFonts w:ascii="Times New Roman" w:hAnsi="Times New Roman" w:cs="Times New Roman"/>
          <w:sz w:val="28"/>
          <w:szCs w:val="28"/>
        </w:rPr>
        <w:t>Лермонтовского</w:t>
      </w:r>
      <w:r w:rsidRPr="00CF3C4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07D4E" w:rsidRPr="00CF3C4D" w:rsidRDefault="00307D4E" w:rsidP="00307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C4D">
        <w:rPr>
          <w:rFonts w:ascii="Times New Roman" w:hAnsi="Times New Roman" w:cs="Times New Roman"/>
          <w:sz w:val="28"/>
          <w:szCs w:val="28"/>
        </w:rPr>
        <w:t xml:space="preserve">- реконструкция и восстановление изношенных верхних слоев дорожных покрытий с обеспечением требуемой ровности и шероховатости на улично-дорожной сети </w:t>
      </w:r>
      <w:r w:rsidR="00C55C72" w:rsidRPr="00CF3C4D">
        <w:rPr>
          <w:rFonts w:ascii="Times New Roman" w:hAnsi="Times New Roman" w:cs="Times New Roman"/>
          <w:sz w:val="28"/>
          <w:szCs w:val="28"/>
        </w:rPr>
        <w:t xml:space="preserve">Лермонтовского </w:t>
      </w:r>
      <w:r w:rsidRPr="00CF3C4D">
        <w:rPr>
          <w:rFonts w:ascii="Times New Roman" w:hAnsi="Times New Roman" w:cs="Times New Roman"/>
          <w:sz w:val="28"/>
          <w:szCs w:val="28"/>
        </w:rPr>
        <w:t xml:space="preserve">сельского поселения; </w:t>
      </w:r>
    </w:p>
    <w:p w:rsidR="00307D4E" w:rsidRPr="00CF3C4D" w:rsidRDefault="00C55C72" w:rsidP="00307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C4D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r w:rsidR="00307D4E" w:rsidRPr="00CF3C4D">
        <w:rPr>
          <w:rFonts w:ascii="Times New Roman" w:hAnsi="Times New Roman" w:cs="Times New Roman"/>
          <w:sz w:val="28"/>
          <w:szCs w:val="28"/>
        </w:rPr>
        <w:t xml:space="preserve">в установленном порядке строительного контроля; </w:t>
      </w:r>
    </w:p>
    <w:p w:rsidR="00307D4E" w:rsidRPr="00CF3C4D" w:rsidRDefault="00C55C72" w:rsidP="00307D4E">
      <w:pPr>
        <w:pStyle w:val="ConsPlusNonformat"/>
        <w:widowControl/>
        <w:ind w:firstLine="532"/>
        <w:rPr>
          <w:rFonts w:ascii="Times New Roman" w:hAnsi="Times New Roman" w:cs="Times New Roman"/>
          <w:sz w:val="28"/>
          <w:szCs w:val="28"/>
        </w:rPr>
      </w:pPr>
      <w:r w:rsidRPr="00CF3C4D">
        <w:rPr>
          <w:rFonts w:ascii="Times New Roman" w:hAnsi="Times New Roman" w:cs="Times New Roman"/>
          <w:sz w:val="28"/>
          <w:szCs w:val="28"/>
        </w:rPr>
        <w:t xml:space="preserve">- отсыпка уличных дорог отсевом </w:t>
      </w:r>
      <w:r w:rsidR="00307D4E" w:rsidRPr="00CF3C4D">
        <w:rPr>
          <w:rFonts w:ascii="Times New Roman" w:hAnsi="Times New Roman" w:cs="Times New Roman"/>
          <w:sz w:val="28"/>
          <w:szCs w:val="28"/>
        </w:rPr>
        <w:t>с долевым участием населения;</w:t>
      </w:r>
    </w:p>
    <w:p w:rsidR="00307D4E" w:rsidRDefault="00307D4E" w:rsidP="00307D4E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C4D">
        <w:rPr>
          <w:rFonts w:ascii="Times New Roman" w:hAnsi="Times New Roman" w:cs="Times New Roman"/>
          <w:sz w:val="28"/>
          <w:szCs w:val="28"/>
        </w:rPr>
        <w:t xml:space="preserve">- работы по </w:t>
      </w:r>
      <w:r w:rsidRPr="00CF3C4D">
        <w:rPr>
          <w:rFonts w:ascii="Times New Roman" w:hAnsi="Times New Roman" w:cs="Times New Roman"/>
          <w:bCs/>
          <w:iCs/>
          <w:sz w:val="28"/>
          <w:szCs w:val="28"/>
        </w:rPr>
        <w:t>содержанию</w:t>
      </w:r>
      <w:r w:rsidRPr="00CF3C4D">
        <w:rPr>
          <w:rFonts w:ascii="Times New Roman" w:hAnsi="Times New Roman" w:cs="Times New Roman"/>
          <w:sz w:val="28"/>
          <w:szCs w:val="28"/>
        </w:rPr>
        <w:t xml:space="preserve"> автомобильных дорог и дорожных сооружений осуществляются систематически (с учетом сезона года) на всем протяжении </w:t>
      </w:r>
      <w:r w:rsidRPr="00CF3C4D">
        <w:rPr>
          <w:rFonts w:ascii="Times New Roman" w:hAnsi="Times New Roman" w:cs="Times New Roman"/>
          <w:bCs/>
          <w:sz w:val="28"/>
          <w:szCs w:val="28"/>
        </w:rPr>
        <w:t>дорог общего пользования.</w:t>
      </w:r>
    </w:p>
    <w:p w:rsidR="00953B49" w:rsidRPr="00CF3C4D" w:rsidRDefault="00953B49" w:rsidP="00307D4E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7D4E" w:rsidRDefault="00307D4E" w:rsidP="00307D4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C4D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Механизм реализации программы</w:t>
      </w:r>
    </w:p>
    <w:p w:rsidR="00953B49" w:rsidRPr="00CF3C4D" w:rsidRDefault="00953B49" w:rsidP="00307D4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D4E" w:rsidRPr="00CF3C4D" w:rsidRDefault="00307D4E" w:rsidP="00307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C4D">
        <w:rPr>
          <w:rFonts w:ascii="Times New Roman" w:hAnsi="Times New Roman" w:cs="Times New Roman"/>
          <w:sz w:val="28"/>
          <w:szCs w:val="28"/>
        </w:rPr>
        <w:t>Программа включает в себя мероприятия, направленные на обеспечение необходимого уровня защищенности участников дорожного движения от травматизма.</w:t>
      </w:r>
    </w:p>
    <w:p w:rsidR="00307D4E" w:rsidRPr="00CF3C4D" w:rsidRDefault="00307D4E" w:rsidP="00307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C4D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заказчиком, который в своей деятельности руководствуется Конституцией РФ, действующим федеральным законодательством, распоряжениями и постановлениями Правительства РФ, законами </w:t>
      </w:r>
      <w:r w:rsidR="00C55C72" w:rsidRPr="00CF3C4D"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CF3C4D">
        <w:rPr>
          <w:rFonts w:ascii="Times New Roman" w:hAnsi="Times New Roman" w:cs="Times New Roman"/>
          <w:sz w:val="28"/>
          <w:szCs w:val="28"/>
        </w:rPr>
        <w:t xml:space="preserve">, нормативно-правовыми актами Совета депутатов и Администрации </w:t>
      </w:r>
      <w:r w:rsidR="00C55C72" w:rsidRPr="00CF3C4D">
        <w:rPr>
          <w:rFonts w:ascii="Times New Roman" w:hAnsi="Times New Roman" w:cs="Times New Roman"/>
          <w:sz w:val="28"/>
          <w:szCs w:val="28"/>
        </w:rPr>
        <w:t xml:space="preserve">Лермонтовского </w:t>
      </w:r>
      <w:r w:rsidRPr="00CF3C4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07D4E" w:rsidRPr="00CF3C4D" w:rsidRDefault="00307D4E" w:rsidP="00307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C4D">
        <w:rPr>
          <w:rFonts w:ascii="Times New Roman" w:hAnsi="Times New Roman" w:cs="Times New Roman"/>
          <w:sz w:val="28"/>
          <w:szCs w:val="28"/>
        </w:rPr>
        <w:t xml:space="preserve">Заказчик и координатор программы - Администрация </w:t>
      </w:r>
      <w:r w:rsidR="00C55C72" w:rsidRPr="00CF3C4D">
        <w:rPr>
          <w:rFonts w:ascii="Times New Roman" w:hAnsi="Times New Roman" w:cs="Times New Roman"/>
          <w:sz w:val="28"/>
          <w:szCs w:val="28"/>
        </w:rPr>
        <w:t>Лермонтовского</w:t>
      </w:r>
      <w:r w:rsidRPr="00CF3C4D">
        <w:rPr>
          <w:rFonts w:ascii="Times New Roman" w:hAnsi="Times New Roman" w:cs="Times New Roman"/>
          <w:sz w:val="28"/>
          <w:szCs w:val="28"/>
        </w:rPr>
        <w:t xml:space="preserve"> сельского поселения, которая осуществляет общее руководство, нормативное обеспечение и контроль за исполнением программы, а также организует и координирует всю работу по реализации программных мероприятий, обеспечивает подготовку промежуточных отчетов и предложений по объемам, срокам и условиям предоставления средств бюджета </w:t>
      </w:r>
      <w:r w:rsidR="00C55C72" w:rsidRPr="00CF3C4D">
        <w:rPr>
          <w:rFonts w:ascii="Times New Roman" w:hAnsi="Times New Roman" w:cs="Times New Roman"/>
          <w:sz w:val="28"/>
          <w:szCs w:val="28"/>
        </w:rPr>
        <w:t>Лермонтовского</w:t>
      </w:r>
      <w:r w:rsidRPr="00CF3C4D">
        <w:rPr>
          <w:rFonts w:ascii="Times New Roman" w:hAnsi="Times New Roman" w:cs="Times New Roman"/>
          <w:sz w:val="28"/>
          <w:szCs w:val="28"/>
        </w:rPr>
        <w:t xml:space="preserve"> сельского поселения, организует информационно-разъяснительную работу, направленную на освещение целей и задач программы.    </w:t>
      </w:r>
    </w:p>
    <w:p w:rsidR="00307D4E" w:rsidRPr="00CF3C4D" w:rsidRDefault="00307D4E" w:rsidP="00307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C4D">
        <w:rPr>
          <w:rFonts w:ascii="Times New Roman" w:hAnsi="Times New Roman" w:cs="Times New Roman"/>
          <w:sz w:val="28"/>
          <w:szCs w:val="28"/>
        </w:rPr>
        <w:t>Контроль за целевым исполнен</w:t>
      </w:r>
      <w:r w:rsidR="00C55C72" w:rsidRPr="00CF3C4D">
        <w:rPr>
          <w:rFonts w:ascii="Times New Roman" w:hAnsi="Times New Roman" w:cs="Times New Roman"/>
          <w:sz w:val="28"/>
          <w:szCs w:val="28"/>
        </w:rPr>
        <w:t xml:space="preserve">ием бюджетных средств проводит </w:t>
      </w:r>
      <w:r w:rsidRPr="00CF3C4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55C72" w:rsidRPr="00CF3C4D">
        <w:rPr>
          <w:rFonts w:ascii="Times New Roman" w:hAnsi="Times New Roman" w:cs="Times New Roman"/>
          <w:sz w:val="28"/>
          <w:szCs w:val="28"/>
        </w:rPr>
        <w:t>Лермонтовского</w:t>
      </w:r>
      <w:r w:rsidRPr="00CF3C4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07D4E" w:rsidRPr="00CF3C4D" w:rsidRDefault="00307D4E" w:rsidP="00307D4E">
      <w:pPr>
        <w:pStyle w:val="ConsPlusNormal"/>
        <w:widowControl/>
        <w:ind w:firstLine="532"/>
        <w:jc w:val="both"/>
        <w:rPr>
          <w:rFonts w:ascii="Times New Roman" w:hAnsi="Times New Roman" w:cs="Times New Roman"/>
          <w:sz w:val="28"/>
          <w:szCs w:val="28"/>
        </w:rPr>
      </w:pPr>
      <w:r w:rsidRPr="00CF3C4D">
        <w:rPr>
          <w:rFonts w:ascii="Times New Roman" w:hAnsi="Times New Roman" w:cs="Times New Roman"/>
          <w:sz w:val="28"/>
          <w:szCs w:val="28"/>
        </w:rPr>
        <w:t xml:space="preserve">Участники программы: Администрация </w:t>
      </w:r>
      <w:r w:rsidR="00C55C72" w:rsidRPr="00CF3C4D">
        <w:rPr>
          <w:rFonts w:ascii="Times New Roman" w:hAnsi="Times New Roman" w:cs="Times New Roman"/>
          <w:sz w:val="28"/>
          <w:szCs w:val="28"/>
        </w:rPr>
        <w:t>Лермонтовского</w:t>
      </w:r>
      <w:r w:rsidRPr="00CF3C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55C72" w:rsidRPr="00CF3C4D">
        <w:rPr>
          <w:rFonts w:ascii="Times New Roman" w:hAnsi="Times New Roman" w:cs="Times New Roman"/>
          <w:sz w:val="28"/>
          <w:szCs w:val="28"/>
        </w:rPr>
        <w:t xml:space="preserve">Бикинского </w:t>
      </w:r>
      <w:r w:rsidRPr="00CF3C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55C72" w:rsidRPr="00CF3C4D"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CF3C4D">
        <w:rPr>
          <w:rFonts w:ascii="Times New Roman" w:hAnsi="Times New Roman" w:cs="Times New Roman"/>
          <w:sz w:val="28"/>
          <w:szCs w:val="28"/>
        </w:rPr>
        <w:t>,  а также подрядные организации различных организационно-правовых форм собственности, определяемые на конкурсной основе в соответствии с законодательством.</w:t>
      </w:r>
    </w:p>
    <w:p w:rsidR="00307D4E" w:rsidRPr="00CF3C4D" w:rsidRDefault="00307D4E" w:rsidP="00307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C4D">
        <w:rPr>
          <w:rFonts w:ascii="Times New Roman" w:hAnsi="Times New Roman" w:cs="Times New Roman"/>
          <w:sz w:val="28"/>
          <w:szCs w:val="28"/>
        </w:rPr>
        <w:t>Механизм реализации программы предусматривает  разработку рабочих документов и осуществление мероприятий:</w:t>
      </w:r>
    </w:p>
    <w:p w:rsidR="00307D4E" w:rsidRPr="00CF3C4D" w:rsidRDefault="00307D4E" w:rsidP="00307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C4D">
        <w:rPr>
          <w:rFonts w:ascii="Times New Roman" w:hAnsi="Times New Roman" w:cs="Times New Roman"/>
          <w:sz w:val="28"/>
          <w:szCs w:val="28"/>
        </w:rPr>
        <w:t xml:space="preserve">- по изготовлению проектно-сметной документации на восстановление и ремонт дорог на территории </w:t>
      </w:r>
      <w:r w:rsidR="00C55C72" w:rsidRPr="00CF3C4D">
        <w:rPr>
          <w:rFonts w:ascii="Times New Roman" w:hAnsi="Times New Roman" w:cs="Times New Roman"/>
          <w:sz w:val="28"/>
          <w:szCs w:val="28"/>
        </w:rPr>
        <w:t>Лермонтовского</w:t>
      </w:r>
      <w:r w:rsidRPr="00CF3C4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07D4E" w:rsidRPr="00CF3C4D" w:rsidRDefault="00307D4E" w:rsidP="00307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C4D">
        <w:rPr>
          <w:rFonts w:ascii="Times New Roman" w:hAnsi="Times New Roman" w:cs="Times New Roman"/>
          <w:sz w:val="28"/>
          <w:szCs w:val="28"/>
        </w:rPr>
        <w:t>- формирование расходной части бюджета по дорожному хозяйству и благоустройству;</w:t>
      </w:r>
    </w:p>
    <w:p w:rsidR="00307D4E" w:rsidRPr="00CF3C4D" w:rsidRDefault="00307D4E" w:rsidP="00307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C4D">
        <w:rPr>
          <w:rFonts w:ascii="Times New Roman" w:hAnsi="Times New Roman" w:cs="Times New Roman"/>
          <w:sz w:val="28"/>
          <w:szCs w:val="28"/>
        </w:rPr>
        <w:t>- проведение аукционов на выполнение работ;</w:t>
      </w:r>
    </w:p>
    <w:p w:rsidR="00307D4E" w:rsidRPr="00CF3C4D" w:rsidRDefault="00307D4E" w:rsidP="00307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C4D">
        <w:rPr>
          <w:rFonts w:ascii="Times New Roman" w:hAnsi="Times New Roman" w:cs="Times New Roman"/>
          <w:sz w:val="28"/>
          <w:szCs w:val="28"/>
        </w:rPr>
        <w:t>- заключение договоров заказчиками с исполнителями по итогам конкурсов.</w:t>
      </w:r>
    </w:p>
    <w:p w:rsidR="00307D4E" w:rsidRPr="00CF3C4D" w:rsidRDefault="00307D4E" w:rsidP="00307D4E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307D4E" w:rsidRPr="00CF3C4D" w:rsidRDefault="00307D4E" w:rsidP="00307D4E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C4D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управления программой </w:t>
      </w:r>
    </w:p>
    <w:p w:rsidR="00307D4E" w:rsidRDefault="00307D4E" w:rsidP="00307D4E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C4D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CF3C4D">
        <w:rPr>
          <w:rFonts w:ascii="Times New Roman" w:hAnsi="Times New Roman" w:cs="Times New Roman"/>
          <w:b/>
          <w:bCs/>
          <w:sz w:val="28"/>
          <w:szCs w:val="28"/>
        </w:rPr>
        <w:t>контроль  за</w:t>
      </w:r>
      <w:proofErr w:type="gramEnd"/>
      <w:r w:rsidRPr="00CF3C4D">
        <w:rPr>
          <w:rFonts w:ascii="Times New Roman" w:hAnsi="Times New Roman" w:cs="Times New Roman"/>
          <w:b/>
          <w:bCs/>
          <w:sz w:val="28"/>
          <w:szCs w:val="28"/>
        </w:rPr>
        <w:t xml:space="preserve"> ходом ее реализации</w:t>
      </w:r>
    </w:p>
    <w:p w:rsidR="00953B49" w:rsidRPr="00CF3C4D" w:rsidRDefault="00953B49" w:rsidP="00307D4E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D4E" w:rsidRPr="00CF3C4D" w:rsidRDefault="00307D4E" w:rsidP="00307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C4D">
        <w:rPr>
          <w:rFonts w:ascii="Times New Roman" w:hAnsi="Times New Roman" w:cs="Times New Roman"/>
          <w:sz w:val="28"/>
          <w:szCs w:val="28"/>
        </w:rPr>
        <w:t xml:space="preserve"> Программа реализуется в рамках действующего законодательства Российской Федерации и </w:t>
      </w:r>
      <w:r w:rsidR="00C55C72" w:rsidRPr="00CF3C4D"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CF3C4D">
        <w:rPr>
          <w:rFonts w:ascii="Times New Roman" w:hAnsi="Times New Roman" w:cs="Times New Roman"/>
          <w:sz w:val="28"/>
          <w:szCs w:val="28"/>
        </w:rPr>
        <w:t xml:space="preserve">. Цели, задачи и основные мероприятия Программы определены в соответствии с приоритетами социально-экономического развития Российской Федерации и </w:t>
      </w:r>
      <w:r w:rsidR="00C55C72" w:rsidRPr="00CF3C4D">
        <w:rPr>
          <w:rFonts w:ascii="Times New Roman" w:hAnsi="Times New Roman" w:cs="Times New Roman"/>
          <w:sz w:val="28"/>
          <w:szCs w:val="28"/>
        </w:rPr>
        <w:t>Дальнего Востока</w:t>
      </w:r>
      <w:r w:rsidRPr="00CF3C4D">
        <w:rPr>
          <w:rFonts w:ascii="Times New Roman" w:hAnsi="Times New Roman" w:cs="Times New Roman"/>
          <w:sz w:val="28"/>
          <w:szCs w:val="28"/>
        </w:rPr>
        <w:t xml:space="preserve"> на ближайший период.</w:t>
      </w:r>
      <w:r w:rsidRPr="00CF3C4D">
        <w:rPr>
          <w:rFonts w:ascii="Times New Roman" w:hAnsi="Times New Roman" w:cs="Times New Roman"/>
          <w:sz w:val="28"/>
          <w:szCs w:val="28"/>
        </w:rPr>
        <w:tab/>
      </w:r>
    </w:p>
    <w:p w:rsidR="00307D4E" w:rsidRPr="00CF3C4D" w:rsidRDefault="00307D4E" w:rsidP="00307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C4D">
        <w:rPr>
          <w:rFonts w:ascii="Times New Roman" w:hAnsi="Times New Roman" w:cs="Times New Roman"/>
          <w:sz w:val="28"/>
          <w:szCs w:val="28"/>
        </w:rPr>
        <w:lastRenderedPageBreak/>
        <w:t xml:space="preserve">  Корректировка мероприятий, объемов и источников финансирования Программы с учетом социально-экономической ситуации   осуществляется  Администрацией </w:t>
      </w:r>
      <w:r w:rsidR="00C55C72" w:rsidRPr="00CF3C4D">
        <w:rPr>
          <w:rFonts w:ascii="Times New Roman" w:hAnsi="Times New Roman" w:cs="Times New Roman"/>
          <w:sz w:val="28"/>
          <w:szCs w:val="28"/>
        </w:rPr>
        <w:t>Лермонтовского</w:t>
      </w:r>
      <w:r w:rsidRPr="00CF3C4D">
        <w:rPr>
          <w:rFonts w:ascii="Times New Roman" w:hAnsi="Times New Roman" w:cs="Times New Roman"/>
          <w:sz w:val="28"/>
          <w:szCs w:val="28"/>
        </w:rPr>
        <w:t xml:space="preserve"> сельского поселения.  </w:t>
      </w:r>
    </w:p>
    <w:p w:rsidR="00307D4E" w:rsidRPr="00CF3C4D" w:rsidRDefault="00307D4E" w:rsidP="00307D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C4D">
        <w:rPr>
          <w:rFonts w:ascii="Times New Roman" w:hAnsi="Times New Roman" w:cs="Times New Roman"/>
          <w:sz w:val="28"/>
          <w:szCs w:val="28"/>
        </w:rPr>
        <w:t xml:space="preserve"> Контроль за выполнением мероприятий и целевым использованием бюджетных средств, направленных на реализацию Программы, осуществляет Администрация </w:t>
      </w:r>
      <w:r w:rsidR="00C55C72" w:rsidRPr="00CF3C4D">
        <w:rPr>
          <w:rFonts w:ascii="Times New Roman" w:hAnsi="Times New Roman" w:cs="Times New Roman"/>
          <w:sz w:val="28"/>
          <w:szCs w:val="28"/>
        </w:rPr>
        <w:t>Лермонтовского</w:t>
      </w:r>
      <w:r w:rsidRPr="00CF3C4D">
        <w:rPr>
          <w:rFonts w:ascii="Times New Roman" w:hAnsi="Times New Roman" w:cs="Times New Roman"/>
          <w:sz w:val="28"/>
          <w:szCs w:val="28"/>
        </w:rPr>
        <w:t xml:space="preserve"> сельского поселения.  </w:t>
      </w:r>
    </w:p>
    <w:p w:rsidR="00307D4E" w:rsidRPr="00CF3C4D" w:rsidRDefault="00307D4E" w:rsidP="00307D4E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307D4E" w:rsidRDefault="00307D4E" w:rsidP="00307D4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C4D">
        <w:rPr>
          <w:rFonts w:ascii="Times New Roman" w:hAnsi="Times New Roman" w:cs="Times New Roman"/>
          <w:b/>
          <w:bCs/>
          <w:sz w:val="28"/>
          <w:szCs w:val="28"/>
        </w:rPr>
        <w:t>6. Ресурсное обеспечение программы</w:t>
      </w:r>
    </w:p>
    <w:p w:rsidR="00953B49" w:rsidRPr="00CF3C4D" w:rsidRDefault="00953B49" w:rsidP="00307D4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680"/>
        <w:gridCol w:w="1350"/>
        <w:gridCol w:w="1350"/>
        <w:gridCol w:w="1350"/>
      </w:tblGrid>
      <w:tr w:rsidR="00307D4E" w:rsidRPr="00CF3C4D" w:rsidTr="00307D4E">
        <w:trPr>
          <w:cantSplit/>
          <w:trHeight w:val="360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7D4E" w:rsidRPr="00CF3C4D" w:rsidRDefault="00307D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F3C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F3C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3C4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7D4E" w:rsidRPr="00CF3C4D" w:rsidRDefault="00307D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направлений использования средств Программы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D4E" w:rsidRPr="00CF3C4D" w:rsidRDefault="00307D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</w:t>
            </w:r>
            <w:r w:rsidRPr="00CF3C4D">
              <w:rPr>
                <w:rFonts w:ascii="Times New Roman" w:hAnsi="Times New Roman" w:cs="Times New Roman"/>
                <w:sz w:val="28"/>
                <w:szCs w:val="28"/>
              </w:rPr>
              <w:br/>
              <w:t>(тыс. рублей)</w:t>
            </w:r>
          </w:p>
        </w:tc>
      </w:tr>
      <w:tr w:rsidR="00307D4E" w:rsidRPr="00CF3C4D" w:rsidTr="00307D4E">
        <w:trPr>
          <w:cantSplit/>
          <w:trHeight w:val="240"/>
          <w:jc w:val="center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7D4E" w:rsidRPr="00CF3C4D" w:rsidRDefault="00307D4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7D4E" w:rsidRPr="00CF3C4D" w:rsidRDefault="00307D4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7D4E" w:rsidRPr="00CF3C4D" w:rsidRDefault="00307D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 xml:space="preserve">2014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7D4E" w:rsidRPr="00CF3C4D" w:rsidRDefault="00307D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 xml:space="preserve">2015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7D4E" w:rsidRPr="00CF3C4D" w:rsidRDefault="00307D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 xml:space="preserve">2016   </w:t>
            </w:r>
          </w:p>
        </w:tc>
      </w:tr>
      <w:tr w:rsidR="00307D4E" w:rsidRPr="00CF3C4D" w:rsidTr="00307D4E">
        <w:trPr>
          <w:cantSplit/>
          <w:trHeight w:val="240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D4E" w:rsidRPr="00CF3C4D" w:rsidRDefault="00307D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D4E" w:rsidRPr="00CF3C4D" w:rsidRDefault="00307D4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>Организация выполнения работ по модернизации, содержанию, ремонту  автомобильных дорог, тротуаров местного значения, дворовых территорий, а также  обеспечение безопасности дорожного движения транспорта*</w:t>
            </w:r>
          </w:p>
          <w:p w:rsidR="00307D4E" w:rsidRPr="00CF3C4D" w:rsidRDefault="00307D4E" w:rsidP="00C55C7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C55C72" w:rsidRPr="00CF3C4D">
              <w:rPr>
                <w:rFonts w:ascii="Times New Roman" w:hAnsi="Times New Roman" w:cs="Times New Roman"/>
                <w:sz w:val="28"/>
                <w:szCs w:val="28"/>
              </w:rPr>
              <w:t>краевого</w:t>
            </w: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D4E" w:rsidRPr="00CF3C4D" w:rsidRDefault="00C65D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D4E" w:rsidRPr="00CF3C4D" w:rsidRDefault="00CF3C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D4E" w:rsidRPr="00CF3C4D" w:rsidRDefault="00CF3C4D" w:rsidP="00CF3C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C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307D4E" w:rsidRPr="00CF3C4D" w:rsidTr="00C65DFE">
        <w:trPr>
          <w:cantSplit/>
          <w:trHeight w:val="240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7D4E" w:rsidRPr="00CF3C4D" w:rsidRDefault="00307D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D4E" w:rsidRPr="00CF3C4D" w:rsidRDefault="00307D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>Средства бюджета поселения</w:t>
            </w:r>
            <w:r w:rsidRPr="00CF3C4D">
              <w:rPr>
                <w:sz w:val="28"/>
                <w:szCs w:val="28"/>
              </w:rPr>
              <w:t>*</w:t>
            </w: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D4E" w:rsidRPr="00CF3C4D" w:rsidRDefault="00C65D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b/>
                <w:sz w:val="28"/>
                <w:szCs w:val="28"/>
              </w:rPr>
              <w:t>2358,2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4E" w:rsidRPr="00CF3C4D" w:rsidRDefault="00CF3C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2715,3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4E" w:rsidRPr="00CF3C4D" w:rsidRDefault="00CF3C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2896,75</w:t>
            </w:r>
          </w:p>
        </w:tc>
      </w:tr>
      <w:tr w:rsidR="00307D4E" w:rsidRPr="00CF3C4D" w:rsidTr="00C65DFE">
        <w:trPr>
          <w:cantSplit/>
          <w:trHeight w:val="240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D4E" w:rsidRPr="00CF3C4D" w:rsidRDefault="00307D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D4E" w:rsidRPr="00CF3C4D" w:rsidRDefault="00307D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sz w:val="28"/>
                <w:szCs w:val="28"/>
              </w:rPr>
              <w:t>Итого  (тыс. руб.)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D4E" w:rsidRPr="00CF3C4D" w:rsidRDefault="00C65D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C4D">
              <w:rPr>
                <w:rFonts w:ascii="Times New Roman" w:hAnsi="Times New Roman" w:cs="Times New Roman"/>
                <w:b/>
                <w:sz w:val="28"/>
                <w:szCs w:val="28"/>
              </w:rPr>
              <w:t>2358,2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4E" w:rsidRPr="00CF3C4D" w:rsidRDefault="00CF3C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2715,3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4E" w:rsidRPr="00CF3C4D" w:rsidRDefault="00CF3C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2896,75</w:t>
            </w:r>
          </w:p>
        </w:tc>
      </w:tr>
    </w:tbl>
    <w:p w:rsidR="00307D4E" w:rsidRPr="00CF3C4D" w:rsidRDefault="00307D4E" w:rsidP="00307D4E">
      <w:pPr>
        <w:rPr>
          <w:rFonts w:ascii="Times New Roman" w:hAnsi="Times New Roman" w:cs="Times New Roman"/>
          <w:sz w:val="28"/>
          <w:szCs w:val="28"/>
        </w:rPr>
      </w:pPr>
      <w:r w:rsidRPr="00CF3C4D">
        <w:rPr>
          <w:rFonts w:ascii="Times New Roman" w:hAnsi="Times New Roman" w:cs="Times New Roman"/>
          <w:sz w:val="28"/>
          <w:szCs w:val="28"/>
        </w:rPr>
        <w:t>* Сумма подлежит корректировке исходя из объемов средств, предусмотренных в  бюджете на очередной финансовый год на данные цели.</w:t>
      </w:r>
    </w:p>
    <w:p w:rsidR="00016103" w:rsidRDefault="00016103"/>
    <w:sectPr w:rsidR="00016103" w:rsidSect="00953B49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505"/>
        </w:tabs>
        <w:ind w:left="1505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225"/>
        </w:tabs>
        <w:ind w:left="2225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85"/>
        </w:tabs>
        <w:ind w:left="2585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5"/>
        </w:tabs>
        <w:ind w:left="2945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05"/>
        </w:tabs>
        <w:ind w:left="3305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65"/>
        </w:tabs>
        <w:ind w:left="3665" w:hanging="360"/>
      </w:pPr>
      <w:rPr>
        <w:rFonts w:ascii="Symbol" w:hAnsi="Symbol" w:cs="OpenSymbol"/>
      </w:rPr>
    </w:lvl>
  </w:abstractNum>
  <w:abstractNum w:abstractNumId="4">
    <w:nsid w:val="2D7F16A1"/>
    <w:multiLevelType w:val="hybridMultilevel"/>
    <w:tmpl w:val="2E9692D8"/>
    <w:lvl w:ilvl="0" w:tplc="C102F7BA">
      <w:start w:val="3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0"/>
        </w:tabs>
        <w:ind w:left="2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960"/>
        </w:tabs>
        <w:ind w:left="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400"/>
        </w:tabs>
        <w:ind w:left="2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20"/>
        </w:tabs>
        <w:ind w:left="3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60"/>
        </w:tabs>
        <w:ind w:left="4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80"/>
        </w:tabs>
        <w:ind w:left="5280" w:hanging="360"/>
      </w:pPr>
    </w:lvl>
  </w:abstractNum>
  <w:abstractNum w:abstractNumId="5">
    <w:nsid w:val="689B52A6"/>
    <w:multiLevelType w:val="hybridMultilevel"/>
    <w:tmpl w:val="A8B2452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07"/>
    <w:rsid w:val="00016103"/>
    <w:rsid w:val="001654E7"/>
    <w:rsid w:val="002E3297"/>
    <w:rsid w:val="00307D4E"/>
    <w:rsid w:val="0069306E"/>
    <w:rsid w:val="007F0692"/>
    <w:rsid w:val="00815912"/>
    <w:rsid w:val="00921BF2"/>
    <w:rsid w:val="00953B49"/>
    <w:rsid w:val="00957F98"/>
    <w:rsid w:val="00990007"/>
    <w:rsid w:val="00A10001"/>
    <w:rsid w:val="00B54209"/>
    <w:rsid w:val="00C55C72"/>
    <w:rsid w:val="00C65DFE"/>
    <w:rsid w:val="00C72B4B"/>
    <w:rsid w:val="00CF3C4D"/>
    <w:rsid w:val="00D94CFE"/>
    <w:rsid w:val="00F4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4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07D4E"/>
    <w:pPr>
      <w:numPr>
        <w:numId w:val="2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D4E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307D4E"/>
    <w:pPr>
      <w:widowControl/>
      <w:autoSpaceDE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07D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307D4E"/>
    <w:pPr>
      <w:ind w:firstLine="708"/>
    </w:pPr>
    <w:rPr>
      <w:rFonts w:ascii="Times New Roman" w:hAnsi="Times New Roman" w:cs="Times New Roman"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307D4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307D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07D4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307D4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307D4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953B4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159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91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4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07D4E"/>
    <w:pPr>
      <w:numPr>
        <w:numId w:val="2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D4E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307D4E"/>
    <w:pPr>
      <w:widowControl/>
      <w:autoSpaceDE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07D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307D4E"/>
    <w:pPr>
      <w:ind w:firstLine="708"/>
    </w:pPr>
    <w:rPr>
      <w:rFonts w:ascii="Times New Roman" w:hAnsi="Times New Roman" w:cs="Times New Roman"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307D4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307D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07D4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307D4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307D4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953B4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159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91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Специалист</cp:lastModifiedBy>
  <cp:revision>13</cp:revision>
  <cp:lastPrinted>2014-05-20T04:08:00Z</cp:lastPrinted>
  <dcterms:created xsi:type="dcterms:W3CDTF">2014-05-14T03:44:00Z</dcterms:created>
  <dcterms:modified xsi:type="dcterms:W3CDTF">2014-05-20T04:08:00Z</dcterms:modified>
</cp:coreProperties>
</file>